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FE" w:rsidRPr="00E733F4" w:rsidRDefault="00EA705A" w:rsidP="00E465F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</w:t>
      </w:r>
      <w:r w:rsidR="00E465FE" w:rsidRPr="00E733F4">
        <w:rPr>
          <w:bCs/>
        </w:rPr>
        <w:t>Муниципальное бюджетное общеобразовательное учреждение</w:t>
      </w:r>
    </w:p>
    <w:p w:rsidR="00E465FE" w:rsidRPr="00E733F4" w:rsidRDefault="00E465FE" w:rsidP="00E465F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733F4">
        <w:rPr>
          <w:bCs/>
        </w:rPr>
        <w:t>«Средняя общеобразовательная школа № 76 города Белово»</w:t>
      </w:r>
    </w:p>
    <w:p w:rsidR="00E465FE" w:rsidRPr="005A58E6" w:rsidRDefault="00E465FE" w:rsidP="00E465FE"/>
    <w:tbl>
      <w:tblPr>
        <w:tblpPr w:leftFromText="180" w:rightFromText="180" w:vertAnchor="text" w:horzAnchor="page" w:tblpX="1634" w:tblpY="75"/>
        <w:tblW w:w="9747" w:type="dxa"/>
        <w:tblLayout w:type="fixed"/>
        <w:tblLook w:val="0000"/>
      </w:tblPr>
      <w:tblGrid>
        <w:gridCol w:w="3085"/>
        <w:gridCol w:w="3260"/>
        <w:gridCol w:w="3402"/>
      </w:tblGrid>
      <w:tr w:rsidR="00E465FE" w:rsidRPr="00045664" w:rsidTr="00D360B2">
        <w:trPr>
          <w:trHeight w:val="20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5FE" w:rsidRPr="00C31A6B" w:rsidRDefault="00E465FE" w:rsidP="00D360B2">
            <w:pPr>
              <w:jc w:val="center"/>
            </w:pPr>
            <w:r w:rsidRPr="00C31A6B">
              <w:t>Рассмотрено:</w:t>
            </w:r>
          </w:p>
          <w:p w:rsidR="00E465FE" w:rsidRPr="00C31A6B" w:rsidRDefault="00E465FE" w:rsidP="00D360B2">
            <w:pPr>
              <w:jc w:val="center"/>
            </w:pPr>
            <w:r w:rsidRPr="00C31A6B">
              <w:t>руководитель МО</w:t>
            </w:r>
          </w:p>
          <w:p w:rsidR="00E465FE" w:rsidRPr="00C31A6B" w:rsidRDefault="00E465FE" w:rsidP="00D360B2">
            <w:pPr>
              <w:jc w:val="center"/>
            </w:pPr>
            <w:r w:rsidRPr="00C31A6B">
              <w:t>_________/</w:t>
            </w:r>
            <w:r w:rsidR="00CF5771">
              <w:rPr>
                <w:u w:val="single"/>
              </w:rPr>
              <w:t>Л.Н.Шульга</w:t>
            </w:r>
            <w:r w:rsidRPr="00C31A6B">
              <w:rPr>
                <w:u w:val="single"/>
              </w:rPr>
              <w:t>/</w:t>
            </w:r>
          </w:p>
          <w:p w:rsidR="00E465FE" w:rsidRPr="003D7BA6" w:rsidRDefault="00E465FE" w:rsidP="00D360B2">
            <w:pPr>
              <w:jc w:val="center"/>
              <w:rPr>
                <w:sz w:val="16"/>
                <w:szCs w:val="16"/>
              </w:rPr>
            </w:pPr>
            <w:r w:rsidRPr="00C31A6B">
              <w:rPr>
                <w:sz w:val="16"/>
                <w:szCs w:val="16"/>
              </w:rPr>
              <w:t xml:space="preserve">              </w:t>
            </w:r>
            <w:r w:rsidRPr="003D7BA6">
              <w:rPr>
                <w:sz w:val="16"/>
                <w:szCs w:val="16"/>
              </w:rPr>
              <w:t>ФИО</w:t>
            </w:r>
          </w:p>
          <w:p w:rsidR="00E465FE" w:rsidRPr="003D7BA6" w:rsidRDefault="00E465FE" w:rsidP="00D360B2">
            <w:pPr>
              <w:jc w:val="center"/>
            </w:pPr>
            <w:r w:rsidRPr="003D7BA6">
              <w:t>Протокол №</w:t>
            </w:r>
            <w:r w:rsidRPr="003D7BA6">
              <w:rPr>
                <w:u w:val="single"/>
              </w:rPr>
              <w:t>1</w:t>
            </w:r>
          </w:p>
          <w:p w:rsidR="00E465FE" w:rsidRPr="003D7BA6" w:rsidRDefault="00E465FE" w:rsidP="00D360B2">
            <w:pPr>
              <w:jc w:val="center"/>
            </w:pPr>
            <w:r w:rsidRPr="003D7BA6">
              <w:t>от «</w:t>
            </w:r>
            <w:r w:rsidRPr="003D7BA6">
              <w:rPr>
                <w:u w:val="single"/>
              </w:rPr>
              <w:t>2</w:t>
            </w:r>
            <w:r>
              <w:rPr>
                <w:u w:val="single"/>
              </w:rPr>
              <w:t>7</w:t>
            </w:r>
            <w:r w:rsidRPr="003D7BA6">
              <w:t xml:space="preserve">» </w:t>
            </w:r>
            <w:r w:rsidRPr="003D7BA6">
              <w:rPr>
                <w:u w:val="single"/>
              </w:rPr>
              <w:t>августа</w:t>
            </w:r>
            <w:r>
              <w:rPr>
                <w:u w:val="single"/>
              </w:rPr>
              <w:t xml:space="preserve"> </w:t>
            </w:r>
            <w:r>
              <w:t xml:space="preserve">2018 </w:t>
            </w:r>
            <w:r w:rsidRPr="003D7BA6">
              <w:t>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5FE" w:rsidRPr="00C31A6B" w:rsidRDefault="00E465FE" w:rsidP="00D360B2">
            <w:pPr>
              <w:jc w:val="center"/>
            </w:pPr>
            <w:r w:rsidRPr="00C31A6B">
              <w:t>Согласовано:</w:t>
            </w:r>
          </w:p>
          <w:p w:rsidR="00E465FE" w:rsidRPr="00C31A6B" w:rsidRDefault="00E465FE" w:rsidP="00D360B2">
            <w:pPr>
              <w:jc w:val="center"/>
            </w:pPr>
            <w:r w:rsidRPr="00C31A6B">
              <w:t xml:space="preserve">Председатель МС </w:t>
            </w:r>
          </w:p>
          <w:p w:rsidR="00E465FE" w:rsidRPr="00C31A6B" w:rsidRDefault="00E465FE" w:rsidP="00D360B2">
            <w:pPr>
              <w:jc w:val="center"/>
            </w:pPr>
            <w:r w:rsidRPr="00C31A6B">
              <w:t>МБОУ СОШ № 76</w:t>
            </w:r>
          </w:p>
          <w:p w:rsidR="00E465FE" w:rsidRPr="00C31A6B" w:rsidRDefault="00E465FE" w:rsidP="00D360B2">
            <w:pPr>
              <w:jc w:val="center"/>
            </w:pPr>
            <w:r w:rsidRPr="00C31A6B">
              <w:t>_________/</w:t>
            </w:r>
            <w:r w:rsidRPr="008F3F12">
              <w:rPr>
                <w:u w:val="single"/>
              </w:rPr>
              <w:t>Е.Н. Маланина</w:t>
            </w:r>
            <w:r w:rsidRPr="00C31A6B">
              <w:t>/</w:t>
            </w:r>
          </w:p>
          <w:p w:rsidR="00E465FE" w:rsidRPr="00C31A6B" w:rsidRDefault="00E465FE" w:rsidP="00D360B2">
            <w:pPr>
              <w:jc w:val="center"/>
              <w:rPr>
                <w:sz w:val="16"/>
                <w:szCs w:val="16"/>
              </w:rPr>
            </w:pPr>
            <w:r w:rsidRPr="00C31A6B">
              <w:rPr>
                <w:sz w:val="16"/>
                <w:szCs w:val="16"/>
              </w:rPr>
              <w:t xml:space="preserve">                 ФИО</w:t>
            </w:r>
          </w:p>
          <w:p w:rsidR="00E465FE" w:rsidRPr="00C31A6B" w:rsidRDefault="00E465FE" w:rsidP="00D360B2">
            <w:pPr>
              <w:tabs>
                <w:tab w:val="left" w:pos="225"/>
              </w:tabs>
            </w:pPr>
            <w:r w:rsidRPr="00C31A6B">
              <w:tab/>
              <w:t xml:space="preserve">        Протокол № </w:t>
            </w:r>
            <w:r w:rsidRPr="00C31A6B">
              <w:rPr>
                <w:u w:val="single"/>
              </w:rPr>
              <w:t>1</w:t>
            </w:r>
          </w:p>
          <w:p w:rsidR="00E465FE" w:rsidRPr="00C31A6B" w:rsidRDefault="00E465FE" w:rsidP="00D360B2">
            <w:pPr>
              <w:jc w:val="center"/>
            </w:pPr>
            <w:r w:rsidRPr="00C31A6B">
              <w:t>от «</w:t>
            </w:r>
            <w:r>
              <w:rPr>
                <w:u w:val="single"/>
              </w:rPr>
              <w:t>27</w:t>
            </w:r>
            <w:r w:rsidRPr="00C31A6B">
              <w:t xml:space="preserve">» </w:t>
            </w:r>
            <w:r w:rsidRPr="00C31A6B">
              <w:rPr>
                <w:u w:val="single"/>
              </w:rPr>
              <w:t xml:space="preserve">августа </w:t>
            </w:r>
            <w:r>
              <w:t xml:space="preserve">2018 </w:t>
            </w:r>
            <w:r w:rsidRPr="00C31A6B">
              <w:t>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5FE" w:rsidRPr="00C31A6B" w:rsidRDefault="00E465FE" w:rsidP="00D360B2">
            <w:pPr>
              <w:jc w:val="center"/>
            </w:pPr>
            <w:r w:rsidRPr="00C31A6B">
              <w:t>Утверждено:</w:t>
            </w:r>
          </w:p>
          <w:p w:rsidR="00E465FE" w:rsidRPr="00C31A6B" w:rsidRDefault="00E465FE" w:rsidP="00D360B2">
            <w:pPr>
              <w:jc w:val="center"/>
            </w:pPr>
            <w:r w:rsidRPr="00C31A6B">
              <w:t>Директор МБОУ СОШ № 76</w:t>
            </w:r>
          </w:p>
          <w:p w:rsidR="00E465FE" w:rsidRPr="00C31A6B" w:rsidRDefault="00E465FE" w:rsidP="00D360B2">
            <w:pPr>
              <w:jc w:val="center"/>
            </w:pPr>
            <w:r>
              <w:t>________/</w:t>
            </w:r>
            <w:r w:rsidRPr="008F3F12">
              <w:rPr>
                <w:u w:val="single"/>
              </w:rPr>
              <w:t>О.В. Мастяева</w:t>
            </w:r>
            <w:r w:rsidRPr="00C31A6B">
              <w:t>/</w:t>
            </w:r>
          </w:p>
          <w:p w:rsidR="00E465FE" w:rsidRPr="00C31A6B" w:rsidRDefault="00E465FE" w:rsidP="00D360B2">
            <w:pPr>
              <w:jc w:val="center"/>
            </w:pPr>
            <w:r>
              <w:rPr>
                <w:sz w:val="16"/>
                <w:szCs w:val="16"/>
              </w:rPr>
              <w:t xml:space="preserve">             </w:t>
            </w:r>
            <w:r w:rsidRPr="00C31A6B">
              <w:rPr>
                <w:sz w:val="16"/>
                <w:szCs w:val="16"/>
              </w:rPr>
              <w:t>ФИО</w:t>
            </w:r>
          </w:p>
          <w:p w:rsidR="00E465FE" w:rsidRPr="00045664" w:rsidRDefault="00E465FE" w:rsidP="00D360B2">
            <w:pPr>
              <w:jc w:val="center"/>
            </w:pPr>
            <w:r w:rsidRPr="00045664">
              <w:t xml:space="preserve">Приказ № </w:t>
            </w:r>
            <w:r>
              <w:rPr>
                <w:u w:val="single"/>
              </w:rPr>
              <w:t>108</w:t>
            </w:r>
            <w:r w:rsidRPr="00045664">
              <w:rPr>
                <w:u w:val="single"/>
              </w:rPr>
              <w:t>-од</w:t>
            </w:r>
          </w:p>
          <w:p w:rsidR="00E465FE" w:rsidRPr="00045664" w:rsidRDefault="00E465FE" w:rsidP="00D360B2">
            <w:pPr>
              <w:jc w:val="center"/>
            </w:pPr>
            <w:r w:rsidRPr="00045664">
              <w:t>от «</w:t>
            </w:r>
            <w:r>
              <w:rPr>
                <w:u w:val="single"/>
              </w:rPr>
              <w:t>28</w:t>
            </w:r>
            <w:r w:rsidRPr="00045664">
              <w:t>»</w:t>
            </w:r>
            <w:r>
              <w:t xml:space="preserve"> </w:t>
            </w:r>
            <w:r w:rsidRPr="00045664">
              <w:rPr>
                <w:u w:val="single"/>
              </w:rPr>
              <w:t>августа</w:t>
            </w:r>
            <w:r>
              <w:rPr>
                <w:u w:val="single"/>
              </w:rPr>
              <w:t xml:space="preserve"> </w:t>
            </w:r>
            <w:r w:rsidRPr="00045664">
              <w:t>201</w:t>
            </w:r>
            <w:r>
              <w:t xml:space="preserve">8 </w:t>
            </w:r>
            <w:r w:rsidRPr="00045664">
              <w:t>г.</w:t>
            </w:r>
          </w:p>
        </w:tc>
      </w:tr>
    </w:tbl>
    <w:p w:rsidR="00E465FE" w:rsidRPr="005A58E6" w:rsidRDefault="00E465FE" w:rsidP="00E465FE"/>
    <w:p w:rsidR="00E465FE" w:rsidRPr="005A58E6" w:rsidRDefault="00E465FE" w:rsidP="00E465FE"/>
    <w:p w:rsidR="00E465FE" w:rsidRPr="005A58E6" w:rsidRDefault="00E465FE" w:rsidP="00E465FE">
      <w:pPr>
        <w:jc w:val="center"/>
      </w:pPr>
    </w:p>
    <w:p w:rsidR="00E465FE" w:rsidRPr="005A58E6" w:rsidRDefault="00E465FE" w:rsidP="00E465FE">
      <w:pPr>
        <w:jc w:val="center"/>
      </w:pPr>
    </w:p>
    <w:p w:rsidR="00E465FE" w:rsidRPr="005A58E6" w:rsidRDefault="00E465FE" w:rsidP="00E465FE">
      <w:pPr>
        <w:jc w:val="center"/>
      </w:pPr>
    </w:p>
    <w:p w:rsidR="00E465FE" w:rsidRPr="005A58E6" w:rsidRDefault="00E465FE" w:rsidP="00E465FE"/>
    <w:p w:rsidR="00E465FE" w:rsidRPr="005A58E6" w:rsidRDefault="00E465FE" w:rsidP="00E465FE">
      <w:pPr>
        <w:jc w:val="center"/>
      </w:pPr>
    </w:p>
    <w:p w:rsidR="00E465FE" w:rsidRPr="008F3F12" w:rsidRDefault="00E465FE" w:rsidP="00E465FE">
      <w:pPr>
        <w:jc w:val="center"/>
      </w:pPr>
    </w:p>
    <w:p w:rsidR="00E465FE" w:rsidRPr="008F3F12" w:rsidRDefault="00E465FE" w:rsidP="00E465FE">
      <w:pPr>
        <w:jc w:val="center"/>
        <w:rPr>
          <w:b/>
          <w:sz w:val="28"/>
          <w:szCs w:val="28"/>
        </w:rPr>
      </w:pPr>
      <w:r w:rsidRPr="008F3F12">
        <w:rPr>
          <w:b/>
          <w:sz w:val="28"/>
          <w:szCs w:val="28"/>
        </w:rPr>
        <w:t xml:space="preserve">Приложение </w:t>
      </w:r>
    </w:p>
    <w:p w:rsidR="00E465FE" w:rsidRPr="008F3F12" w:rsidRDefault="00E465FE" w:rsidP="00E465FE">
      <w:pPr>
        <w:jc w:val="center"/>
        <w:rPr>
          <w:b/>
          <w:sz w:val="28"/>
          <w:szCs w:val="28"/>
        </w:rPr>
      </w:pPr>
      <w:r w:rsidRPr="008F3F12">
        <w:rPr>
          <w:b/>
          <w:sz w:val="28"/>
          <w:szCs w:val="28"/>
        </w:rPr>
        <w:t>к основной обр</w:t>
      </w:r>
      <w:r>
        <w:rPr>
          <w:b/>
          <w:sz w:val="28"/>
          <w:szCs w:val="28"/>
        </w:rPr>
        <w:t>азовательной программе начального</w:t>
      </w:r>
      <w:r w:rsidRPr="008F3F12">
        <w:rPr>
          <w:b/>
          <w:sz w:val="28"/>
          <w:szCs w:val="28"/>
        </w:rPr>
        <w:t xml:space="preserve"> общего образования</w:t>
      </w:r>
    </w:p>
    <w:p w:rsidR="00E465FE" w:rsidRPr="008F3F12" w:rsidRDefault="00E465FE" w:rsidP="00E465FE">
      <w:pPr>
        <w:jc w:val="center"/>
        <w:rPr>
          <w:b/>
          <w:sz w:val="28"/>
          <w:szCs w:val="28"/>
        </w:rPr>
      </w:pPr>
      <w:r w:rsidRPr="008F3F12"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E465FE" w:rsidRPr="008F3F12" w:rsidRDefault="00E465FE" w:rsidP="00E465FE">
      <w:pPr>
        <w:jc w:val="center"/>
        <w:rPr>
          <w:b/>
          <w:sz w:val="28"/>
          <w:szCs w:val="28"/>
        </w:rPr>
      </w:pPr>
      <w:r w:rsidRPr="008F3F12">
        <w:rPr>
          <w:b/>
          <w:sz w:val="28"/>
          <w:szCs w:val="28"/>
        </w:rPr>
        <w:t>«Средняя общеобразовательная школа № 76 города Белово»</w:t>
      </w:r>
    </w:p>
    <w:p w:rsidR="00E465FE" w:rsidRDefault="00E465FE" w:rsidP="00E465FE">
      <w:pPr>
        <w:jc w:val="center"/>
        <w:rPr>
          <w:b/>
          <w:sz w:val="28"/>
          <w:szCs w:val="28"/>
        </w:rPr>
      </w:pPr>
    </w:p>
    <w:p w:rsidR="00E465FE" w:rsidRDefault="00E465FE" w:rsidP="00E465FE">
      <w:pPr>
        <w:jc w:val="center"/>
        <w:rPr>
          <w:b/>
          <w:sz w:val="28"/>
          <w:szCs w:val="28"/>
        </w:rPr>
      </w:pPr>
    </w:p>
    <w:p w:rsidR="00E465FE" w:rsidRDefault="00E465FE" w:rsidP="00E465FE">
      <w:pPr>
        <w:jc w:val="center"/>
        <w:rPr>
          <w:b/>
          <w:sz w:val="28"/>
          <w:szCs w:val="28"/>
        </w:rPr>
      </w:pPr>
    </w:p>
    <w:p w:rsidR="00E465FE" w:rsidRPr="00194C0C" w:rsidRDefault="00E465FE" w:rsidP="00E465FE">
      <w:pPr>
        <w:jc w:val="center"/>
        <w:rPr>
          <w:b/>
          <w:sz w:val="28"/>
          <w:szCs w:val="28"/>
        </w:rPr>
      </w:pPr>
    </w:p>
    <w:p w:rsidR="00E465FE" w:rsidRPr="00194C0C" w:rsidRDefault="00E465FE" w:rsidP="00E465FE">
      <w:pPr>
        <w:spacing w:line="360" w:lineRule="auto"/>
        <w:jc w:val="center"/>
        <w:rPr>
          <w:b/>
          <w:sz w:val="28"/>
          <w:szCs w:val="28"/>
        </w:rPr>
      </w:pPr>
      <w:r w:rsidRPr="00194C0C">
        <w:rPr>
          <w:b/>
          <w:sz w:val="28"/>
          <w:szCs w:val="28"/>
        </w:rPr>
        <w:t xml:space="preserve">РАБОЧАЯ ПРОГРАММА </w:t>
      </w:r>
    </w:p>
    <w:p w:rsidR="00E465FE" w:rsidRDefault="00E465FE" w:rsidP="00E465FE">
      <w:pPr>
        <w:spacing w:line="360" w:lineRule="auto"/>
        <w:jc w:val="center"/>
        <w:rPr>
          <w:b/>
          <w:sz w:val="28"/>
          <w:szCs w:val="28"/>
        </w:rPr>
      </w:pPr>
      <w:r w:rsidRPr="00194C0C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УЧЕБНОМУ ПРЕДМЕТУ «Основы мировых религиозных </w:t>
      </w:r>
    </w:p>
    <w:p w:rsidR="00E465FE" w:rsidRPr="00194C0C" w:rsidRDefault="00E465FE" w:rsidP="00E465F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 и светской этики</w:t>
      </w:r>
      <w:r w:rsidRPr="00194C0C">
        <w:rPr>
          <w:b/>
          <w:sz w:val="28"/>
          <w:szCs w:val="28"/>
        </w:rPr>
        <w:t xml:space="preserve">» </w:t>
      </w:r>
    </w:p>
    <w:p w:rsidR="00E465FE" w:rsidRPr="00194C0C" w:rsidRDefault="00E465FE" w:rsidP="00E465F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(4класс)</w:t>
      </w:r>
    </w:p>
    <w:p w:rsidR="00E465FE" w:rsidRDefault="00E465FE" w:rsidP="00E465FE">
      <w:pPr>
        <w:jc w:val="center"/>
      </w:pPr>
    </w:p>
    <w:p w:rsidR="00E465FE" w:rsidRDefault="00E465FE" w:rsidP="00E465FE">
      <w:pPr>
        <w:jc w:val="center"/>
      </w:pPr>
    </w:p>
    <w:p w:rsidR="00E465FE" w:rsidRDefault="00E465FE" w:rsidP="00E465FE">
      <w:pPr>
        <w:jc w:val="center"/>
      </w:pPr>
    </w:p>
    <w:p w:rsidR="00E465FE" w:rsidRDefault="00E465FE" w:rsidP="00E465FE">
      <w:pPr>
        <w:jc w:val="center"/>
      </w:pPr>
    </w:p>
    <w:p w:rsidR="00E465FE" w:rsidRDefault="00E465FE" w:rsidP="00E465FE">
      <w:pPr>
        <w:jc w:val="center"/>
      </w:pPr>
    </w:p>
    <w:p w:rsidR="00E465FE" w:rsidRDefault="00E465FE" w:rsidP="00E465FE">
      <w:pPr>
        <w:jc w:val="center"/>
      </w:pPr>
    </w:p>
    <w:p w:rsidR="00E465FE" w:rsidRDefault="00E465FE" w:rsidP="00E465FE">
      <w:pPr>
        <w:jc w:val="center"/>
      </w:pPr>
      <w:r>
        <w:t xml:space="preserve">                                                                                   </w:t>
      </w:r>
      <w:r w:rsidRPr="00194C0C">
        <w:t>Составители:</w:t>
      </w:r>
    </w:p>
    <w:p w:rsidR="00E465FE" w:rsidRDefault="00E465FE" w:rsidP="00E465FE">
      <w:pPr>
        <w:jc w:val="center"/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Чернова Т.В.,</w:t>
      </w:r>
    </w:p>
    <w:p w:rsidR="00E465FE" w:rsidRDefault="00E465FE" w:rsidP="00E465F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учитель ОРКСЭ</w:t>
      </w:r>
    </w:p>
    <w:p w:rsidR="00E465FE" w:rsidRDefault="00E465FE" w:rsidP="00E465FE">
      <w:pPr>
        <w:jc w:val="center"/>
      </w:pPr>
    </w:p>
    <w:p w:rsidR="00E465FE" w:rsidRDefault="00E465FE" w:rsidP="00E465FE">
      <w:pPr>
        <w:jc w:val="center"/>
      </w:pPr>
    </w:p>
    <w:p w:rsidR="00E465FE" w:rsidRDefault="00E465FE" w:rsidP="00E465FE">
      <w:pPr>
        <w:jc w:val="center"/>
      </w:pPr>
    </w:p>
    <w:p w:rsidR="00E465FE" w:rsidRPr="00DE385A" w:rsidRDefault="00E465FE" w:rsidP="00E465FE">
      <w:pPr>
        <w:jc w:val="center"/>
        <w:rPr>
          <w:bCs/>
        </w:rPr>
      </w:pPr>
      <w:r>
        <w:tab/>
      </w:r>
    </w:p>
    <w:p w:rsidR="00E465FE" w:rsidRPr="00A16EA0" w:rsidRDefault="00E465FE" w:rsidP="00E465FE">
      <w:pPr>
        <w:jc w:val="center"/>
      </w:pPr>
      <w:r>
        <w:t xml:space="preserve">                                                                       </w:t>
      </w:r>
    </w:p>
    <w:p w:rsidR="00E465FE" w:rsidRDefault="00E465FE" w:rsidP="00E465FE">
      <w:pPr>
        <w:jc w:val="center"/>
        <w:rPr>
          <w:sz w:val="28"/>
        </w:rPr>
      </w:pPr>
      <w:r>
        <w:rPr>
          <w:sz w:val="28"/>
        </w:rPr>
        <w:t>2018</w:t>
      </w:r>
      <w:r w:rsidRPr="005A58E6">
        <w:rPr>
          <w:sz w:val="28"/>
        </w:rPr>
        <w:t xml:space="preserve"> г</w:t>
      </w:r>
      <w:r>
        <w:rPr>
          <w:sz w:val="28"/>
        </w:rPr>
        <w:t>.</w:t>
      </w:r>
    </w:p>
    <w:p w:rsidR="00E465FE" w:rsidRPr="004436FB" w:rsidRDefault="00E465FE" w:rsidP="00E465FE">
      <w:pPr>
        <w:pStyle w:val="Default"/>
        <w:spacing w:line="276" w:lineRule="auto"/>
        <w:jc w:val="both"/>
        <w:rPr>
          <w:bCs/>
        </w:rPr>
      </w:pPr>
    </w:p>
    <w:p w:rsidR="00E465FE" w:rsidRPr="00E465FE" w:rsidRDefault="00E465FE" w:rsidP="00E465FE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E465FE">
        <w:rPr>
          <w:b/>
          <w:bCs/>
          <w:sz w:val="28"/>
          <w:szCs w:val="28"/>
        </w:rPr>
        <w:lastRenderedPageBreak/>
        <w:t xml:space="preserve">                                                    Содержание</w:t>
      </w:r>
    </w:p>
    <w:p w:rsidR="00E465FE" w:rsidRPr="00EB56BB" w:rsidRDefault="00E465FE" w:rsidP="00E465FE">
      <w:pPr>
        <w:pStyle w:val="Default"/>
        <w:tabs>
          <w:tab w:val="left" w:pos="1560"/>
        </w:tabs>
        <w:spacing w:line="276" w:lineRule="auto"/>
        <w:jc w:val="both"/>
        <w:rPr>
          <w:bCs/>
          <w:sz w:val="28"/>
          <w:szCs w:val="28"/>
        </w:rPr>
      </w:pPr>
    </w:p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8"/>
        <w:gridCol w:w="7681"/>
        <w:gridCol w:w="1473"/>
      </w:tblGrid>
      <w:tr w:rsidR="00E465FE" w:rsidRPr="00310949" w:rsidTr="00E465FE">
        <w:trPr>
          <w:trHeight w:val="662"/>
        </w:trPr>
        <w:tc>
          <w:tcPr>
            <w:tcW w:w="1078" w:type="dxa"/>
            <w:vAlign w:val="bottom"/>
          </w:tcPr>
          <w:p w:rsidR="00E465FE" w:rsidRPr="00E465FE" w:rsidRDefault="00E465FE" w:rsidP="00E465FE">
            <w:pPr>
              <w:suppressAutoHyphens/>
              <w:ind w:right="4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E465FE">
              <w:rPr>
                <w:rFonts w:eastAsia="Arial"/>
                <w:b/>
                <w:bCs/>
                <w:lang w:eastAsia="ar-SA"/>
              </w:rPr>
              <w:t>№ п/п</w:t>
            </w:r>
          </w:p>
        </w:tc>
        <w:tc>
          <w:tcPr>
            <w:tcW w:w="7681" w:type="dxa"/>
            <w:vAlign w:val="bottom"/>
          </w:tcPr>
          <w:p w:rsidR="00E465FE" w:rsidRPr="00E465FE" w:rsidRDefault="00E465FE" w:rsidP="00E465FE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E465FE">
              <w:rPr>
                <w:rFonts w:eastAsia="Arial"/>
                <w:b/>
                <w:bCs/>
                <w:lang w:eastAsia="ar-SA"/>
              </w:rPr>
              <w:t>Наименование</w:t>
            </w:r>
          </w:p>
        </w:tc>
        <w:tc>
          <w:tcPr>
            <w:tcW w:w="1473" w:type="dxa"/>
            <w:vAlign w:val="bottom"/>
          </w:tcPr>
          <w:p w:rsidR="00E465FE" w:rsidRPr="00E465FE" w:rsidRDefault="00E465FE" w:rsidP="00E465FE">
            <w:pPr>
              <w:suppressAutoHyphens/>
              <w:ind w:left="8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E465FE">
              <w:rPr>
                <w:rFonts w:eastAsia="Arial"/>
                <w:b/>
                <w:bCs/>
                <w:lang w:eastAsia="ar-SA"/>
              </w:rPr>
              <w:t>Стр.</w:t>
            </w:r>
          </w:p>
        </w:tc>
      </w:tr>
      <w:tr w:rsidR="00E465FE" w:rsidRPr="00310949" w:rsidTr="00E465FE">
        <w:trPr>
          <w:trHeight w:val="804"/>
        </w:trPr>
        <w:tc>
          <w:tcPr>
            <w:tcW w:w="1078" w:type="dxa"/>
            <w:vAlign w:val="bottom"/>
          </w:tcPr>
          <w:p w:rsidR="00E465FE" w:rsidRPr="00E465FE" w:rsidRDefault="00E465FE" w:rsidP="00E465FE">
            <w:pPr>
              <w:suppressAutoHyphens/>
              <w:spacing w:line="256" w:lineRule="exact"/>
              <w:ind w:right="120"/>
              <w:jc w:val="right"/>
              <w:rPr>
                <w:rFonts w:eastAsia="Arial"/>
                <w:sz w:val="22"/>
                <w:szCs w:val="22"/>
                <w:lang w:eastAsia="ar-SA"/>
              </w:rPr>
            </w:pPr>
            <w:r w:rsidRPr="00E465FE">
              <w:rPr>
                <w:rFonts w:eastAsia="Arial"/>
                <w:lang w:eastAsia="ar-SA"/>
              </w:rPr>
              <w:t>1.</w:t>
            </w:r>
          </w:p>
        </w:tc>
        <w:tc>
          <w:tcPr>
            <w:tcW w:w="7681" w:type="dxa"/>
            <w:vAlign w:val="bottom"/>
          </w:tcPr>
          <w:p w:rsidR="00E465FE" w:rsidRPr="00E465FE" w:rsidRDefault="00E465FE" w:rsidP="00E465FE">
            <w:pPr>
              <w:suppressAutoHyphens/>
              <w:spacing w:line="256" w:lineRule="exact"/>
              <w:ind w:left="100"/>
              <w:rPr>
                <w:rFonts w:eastAsia="Arial"/>
                <w:lang w:eastAsia="ar-SA"/>
              </w:rPr>
            </w:pPr>
          </w:p>
          <w:p w:rsidR="00CF5771" w:rsidRPr="00E465FE" w:rsidRDefault="00E465FE" w:rsidP="00E465FE">
            <w:pPr>
              <w:suppressAutoHyphens/>
              <w:spacing w:line="256" w:lineRule="exact"/>
              <w:ind w:left="100"/>
              <w:rPr>
                <w:rFonts w:eastAsia="Arial"/>
                <w:lang w:eastAsia="ar-SA"/>
              </w:rPr>
            </w:pPr>
            <w:r w:rsidRPr="00E465FE">
              <w:rPr>
                <w:rFonts w:eastAsia="Arial"/>
                <w:lang w:eastAsia="ar-SA"/>
              </w:rPr>
              <w:t xml:space="preserve">Планируемые результаты освоения учебного предмета </w:t>
            </w:r>
            <w:r w:rsidR="00270C56">
              <w:rPr>
                <w:rFonts w:eastAsia="Arial"/>
                <w:lang w:eastAsia="ar-SA"/>
              </w:rPr>
              <w:t>«</w:t>
            </w:r>
            <w:r w:rsidR="00270C56" w:rsidRPr="00270C56">
              <w:rPr>
                <w:rFonts w:eastAsia="Arial"/>
                <w:lang w:eastAsia="ar-SA"/>
              </w:rPr>
              <w:t>Основы мировых религиозных  культур и светской этики</w:t>
            </w:r>
            <w:r w:rsidRPr="00E465FE">
              <w:rPr>
                <w:rFonts w:eastAsia="Arial"/>
                <w:lang w:eastAsia="ar-SA"/>
              </w:rPr>
              <w:t>»</w:t>
            </w:r>
          </w:p>
        </w:tc>
        <w:tc>
          <w:tcPr>
            <w:tcW w:w="1473" w:type="dxa"/>
            <w:vAlign w:val="bottom"/>
          </w:tcPr>
          <w:p w:rsidR="00CF5771" w:rsidRPr="00CF5771" w:rsidRDefault="00E465FE" w:rsidP="00E465FE">
            <w:pPr>
              <w:suppressAutoHyphens/>
              <w:spacing w:line="256" w:lineRule="exact"/>
              <w:ind w:left="80"/>
              <w:rPr>
                <w:rFonts w:eastAsia="Arial"/>
                <w:lang w:eastAsia="ar-SA"/>
              </w:rPr>
            </w:pPr>
            <w:r w:rsidRPr="00E465FE">
              <w:rPr>
                <w:rFonts w:eastAsia="Arial"/>
                <w:lang w:eastAsia="ar-SA"/>
              </w:rPr>
              <w:t>3</w:t>
            </w:r>
          </w:p>
        </w:tc>
      </w:tr>
      <w:tr w:rsidR="00E465FE" w:rsidRPr="00310949" w:rsidTr="00E465FE">
        <w:trPr>
          <w:trHeight w:val="552"/>
        </w:trPr>
        <w:tc>
          <w:tcPr>
            <w:tcW w:w="1078" w:type="dxa"/>
            <w:vAlign w:val="bottom"/>
          </w:tcPr>
          <w:p w:rsidR="00E465FE" w:rsidRPr="00E465FE" w:rsidRDefault="00E465FE" w:rsidP="00E465FE">
            <w:pPr>
              <w:suppressAutoHyphens/>
              <w:spacing w:line="256" w:lineRule="exact"/>
              <w:ind w:right="120"/>
              <w:jc w:val="right"/>
              <w:rPr>
                <w:rFonts w:eastAsia="Arial"/>
                <w:sz w:val="22"/>
                <w:szCs w:val="22"/>
                <w:lang w:eastAsia="ar-SA"/>
              </w:rPr>
            </w:pPr>
            <w:r w:rsidRPr="00E465FE">
              <w:rPr>
                <w:rFonts w:eastAsia="Arial"/>
                <w:lang w:eastAsia="ar-SA"/>
              </w:rPr>
              <w:t>2.</w:t>
            </w:r>
          </w:p>
        </w:tc>
        <w:tc>
          <w:tcPr>
            <w:tcW w:w="7681" w:type="dxa"/>
            <w:vAlign w:val="bottom"/>
          </w:tcPr>
          <w:p w:rsidR="00E465FE" w:rsidRPr="00E465FE" w:rsidRDefault="00E465FE" w:rsidP="00E465FE">
            <w:pPr>
              <w:suppressAutoHyphens/>
              <w:spacing w:line="256" w:lineRule="exact"/>
              <w:ind w:left="100"/>
              <w:rPr>
                <w:rFonts w:eastAsia="Arial"/>
                <w:lang w:eastAsia="ar-SA"/>
              </w:rPr>
            </w:pPr>
          </w:p>
          <w:p w:rsidR="00E465FE" w:rsidRPr="00E465FE" w:rsidRDefault="00E465FE" w:rsidP="00E465FE">
            <w:pPr>
              <w:suppressAutoHyphens/>
              <w:spacing w:line="256" w:lineRule="exact"/>
              <w:ind w:left="100"/>
              <w:rPr>
                <w:rFonts w:eastAsia="Arial"/>
                <w:lang w:eastAsia="ar-SA"/>
              </w:rPr>
            </w:pPr>
            <w:r w:rsidRPr="00E465FE">
              <w:rPr>
                <w:rFonts w:eastAsia="Arial"/>
                <w:lang w:eastAsia="ar-SA"/>
              </w:rPr>
              <w:t>Содержание учебного предмета «</w:t>
            </w:r>
            <w:r w:rsidR="00270C56" w:rsidRPr="00270C56">
              <w:rPr>
                <w:rFonts w:eastAsia="Arial"/>
                <w:lang w:eastAsia="ar-SA"/>
              </w:rPr>
              <w:t>Основы мировых религ</w:t>
            </w:r>
            <w:r w:rsidR="00270C56">
              <w:rPr>
                <w:rFonts w:eastAsia="Arial"/>
                <w:lang w:eastAsia="ar-SA"/>
              </w:rPr>
              <w:t>иозных  культур и светской этики</w:t>
            </w:r>
            <w:r w:rsidRPr="00E465FE">
              <w:rPr>
                <w:rFonts w:eastAsia="Arial"/>
                <w:lang w:eastAsia="ar-SA"/>
              </w:rPr>
              <w:t>»</w:t>
            </w:r>
          </w:p>
        </w:tc>
        <w:tc>
          <w:tcPr>
            <w:tcW w:w="1473" w:type="dxa"/>
            <w:vAlign w:val="bottom"/>
          </w:tcPr>
          <w:p w:rsidR="00E465FE" w:rsidRPr="00E465FE" w:rsidRDefault="00270C56" w:rsidP="00E465FE">
            <w:pPr>
              <w:suppressAutoHyphens/>
              <w:spacing w:line="256" w:lineRule="exact"/>
              <w:ind w:left="8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</w:tr>
      <w:tr w:rsidR="00E465FE" w:rsidRPr="00310949" w:rsidTr="00E465FE">
        <w:trPr>
          <w:trHeight w:val="804"/>
        </w:trPr>
        <w:tc>
          <w:tcPr>
            <w:tcW w:w="1078" w:type="dxa"/>
            <w:vAlign w:val="bottom"/>
          </w:tcPr>
          <w:p w:rsidR="00E465FE" w:rsidRPr="00E465FE" w:rsidRDefault="00E465FE" w:rsidP="00E465FE">
            <w:pPr>
              <w:suppressAutoHyphens/>
              <w:spacing w:line="256" w:lineRule="exact"/>
              <w:ind w:right="120"/>
              <w:jc w:val="right"/>
              <w:rPr>
                <w:rFonts w:eastAsia="Arial"/>
                <w:sz w:val="22"/>
                <w:szCs w:val="22"/>
                <w:lang w:eastAsia="ar-SA"/>
              </w:rPr>
            </w:pPr>
            <w:r w:rsidRPr="00E465FE">
              <w:rPr>
                <w:rFonts w:eastAsia="Arial"/>
                <w:lang w:eastAsia="ar-SA"/>
              </w:rPr>
              <w:t>3.</w:t>
            </w:r>
          </w:p>
        </w:tc>
        <w:tc>
          <w:tcPr>
            <w:tcW w:w="7681" w:type="dxa"/>
            <w:vAlign w:val="bottom"/>
          </w:tcPr>
          <w:p w:rsidR="00E465FE" w:rsidRPr="00E465FE" w:rsidRDefault="00E465FE" w:rsidP="00E465FE">
            <w:pPr>
              <w:suppressAutoHyphens/>
              <w:spacing w:line="256" w:lineRule="exact"/>
              <w:ind w:left="100"/>
              <w:rPr>
                <w:rFonts w:eastAsia="Arial"/>
                <w:lang w:eastAsia="ar-SA"/>
              </w:rPr>
            </w:pPr>
          </w:p>
          <w:p w:rsidR="00E465FE" w:rsidRPr="00E465FE" w:rsidRDefault="00E465FE" w:rsidP="00E465FE">
            <w:pPr>
              <w:suppressAutoHyphens/>
              <w:spacing w:line="256" w:lineRule="exact"/>
              <w:ind w:left="100"/>
              <w:rPr>
                <w:rFonts w:eastAsia="Arial"/>
                <w:lang w:eastAsia="ar-SA"/>
              </w:rPr>
            </w:pPr>
            <w:r w:rsidRPr="00E465FE">
              <w:rPr>
                <w:rFonts w:eastAsia="Arial"/>
                <w:lang w:eastAsia="ar-SA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1473" w:type="dxa"/>
            <w:vAlign w:val="bottom"/>
          </w:tcPr>
          <w:p w:rsidR="00E465FE" w:rsidRPr="00E465FE" w:rsidRDefault="00CF5771" w:rsidP="00E465FE">
            <w:pPr>
              <w:suppressAutoHyphens/>
              <w:spacing w:line="256" w:lineRule="exact"/>
              <w:ind w:left="8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lang w:eastAsia="ar-SA"/>
              </w:rPr>
              <w:t>6</w:t>
            </w:r>
          </w:p>
        </w:tc>
      </w:tr>
    </w:tbl>
    <w:p w:rsidR="00E465FE" w:rsidRDefault="00E465FE" w:rsidP="00E465FE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E465FE" w:rsidRDefault="00E465FE" w:rsidP="00E465FE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E465FE" w:rsidRDefault="00E465FE" w:rsidP="00E465FE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E465FE" w:rsidRDefault="00E465FE" w:rsidP="00E465FE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E465FE" w:rsidRDefault="00E465FE" w:rsidP="00E465FE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E465FE" w:rsidRDefault="00E465FE" w:rsidP="00E465FE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E465FE" w:rsidRDefault="00E465FE" w:rsidP="00E465FE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E465FE" w:rsidRDefault="00E465FE" w:rsidP="00E465FE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E465FE" w:rsidRDefault="00E465FE" w:rsidP="00E465FE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E465FE" w:rsidRDefault="00E465FE" w:rsidP="00E465FE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E465FE" w:rsidRDefault="00E465FE" w:rsidP="00E465FE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E465FE" w:rsidRDefault="00E465FE" w:rsidP="00E465FE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E465FE" w:rsidRDefault="00E465FE" w:rsidP="00E465FE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E465FE" w:rsidRDefault="00E465FE" w:rsidP="00E465FE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E465FE" w:rsidRDefault="00E465FE" w:rsidP="00E465FE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E465FE" w:rsidRDefault="00E465FE" w:rsidP="00E465FE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E465FE" w:rsidRDefault="00E465FE" w:rsidP="00E465FE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E465FE" w:rsidRDefault="00E465FE" w:rsidP="00E465FE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E465FE" w:rsidRDefault="00E465FE" w:rsidP="00E465FE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E465FE" w:rsidRDefault="00E465FE" w:rsidP="00E465FE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E465FE" w:rsidRDefault="00E465FE" w:rsidP="00E465FE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E465FE" w:rsidRDefault="00E465FE" w:rsidP="00E465FE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E465FE" w:rsidRDefault="00E465FE" w:rsidP="00E465FE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E465FE" w:rsidRDefault="00E465FE" w:rsidP="00E465FE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E465FE" w:rsidRDefault="00E465FE" w:rsidP="00E465FE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E465FE" w:rsidRDefault="00E465FE" w:rsidP="00E465FE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E465FE" w:rsidRDefault="00E465FE" w:rsidP="00E465FE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E465FE" w:rsidRDefault="00E465FE" w:rsidP="00E465FE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E465FE" w:rsidRDefault="00E465FE" w:rsidP="00633630">
      <w:pPr>
        <w:jc w:val="center"/>
        <w:rPr>
          <w:b/>
          <w:sz w:val="28"/>
        </w:rPr>
      </w:pPr>
      <w:r w:rsidRPr="00E465FE">
        <w:rPr>
          <w:b/>
          <w:sz w:val="28"/>
        </w:rPr>
        <w:lastRenderedPageBreak/>
        <w:t>Планируемые результаты освоения учебного предмета</w:t>
      </w:r>
      <w:r w:rsidR="003D7B79" w:rsidRPr="00873AEF">
        <w:rPr>
          <w:b/>
          <w:sz w:val="28"/>
        </w:rPr>
        <w:t xml:space="preserve"> </w:t>
      </w:r>
    </w:p>
    <w:p w:rsidR="00270C56" w:rsidRPr="00194C0C" w:rsidRDefault="00270C56" w:rsidP="00270C5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«Основы мировых религиозных  культур и светской этики</w:t>
      </w:r>
      <w:r w:rsidRPr="00194C0C">
        <w:rPr>
          <w:b/>
          <w:sz w:val="28"/>
          <w:szCs w:val="28"/>
        </w:rPr>
        <w:t xml:space="preserve">» </w:t>
      </w:r>
    </w:p>
    <w:p w:rsidR="00E465FE" w:rsidRPr="00E465FE" w:rsidRDefault="00E465FE" w:rsidP="00E465FE">
      <w:pPr>
        <w:jc w:val="center"/>
        <w:rPr>
          <w:b/>
          <w:sz w:val="32"/>
        </w:rPr>
      </w:pPr>
    </w:p>
    <w:p w:rsidR="00E465FE" w:rsidRPr="00E465FE" w:rsidRDefault="00E465FE" w:rsidP="00E465FE">
      <w:pPr>
        <w:ind w:firstLine="709"/>
        <w:jc w:val="both"/>
        <w:rPr>
          <w:b/>
          <w:sz w:val="28"/>
        </w:rPr>
      </w:pPr>
      <w:r w:rsidRPr="00E465FE">
        <w:rPr>
          <w:b/>
          <w:i/>
          <w:sz w:val="28"/>
        </w:rPr>
        <w:t>Личностные</w:t>
      </w:r>
      <w:r w:rsidRPr="00E465FE">
        <w:rPr>
          <w:b/>
          <w:sz w:val="28"/>
        </w:rPr>
        <w:t>:</w:t>
      </w:r>
    </w:p>
    <w:p w:rsidR="00E465FE" w:rsidRPr="00E465FE" w:rsidRDefault="00E465FE" w:rsidP="00E465FE">
      <w:pPr>
        <w:ind w:firstLine="709"/>
        <w:jc w:val="both"/>
        <w:rPr>
          <w:rStyle w:val="MicrosoftSansSerif"/>
          <w:rFonts w:ascii="Times New Roman" w:hAnsi="Times New Roman" w:cs="Times New Roman"/>
          <w:sz w:val="28"/>
          <w:szCs w:val="24"/>
        </w:rPr>
      </w:pPr>
      <w:r w:rsidRPr="00E465FE">
        <w:rPr>
          <w:rStyle w:val="MicrosoftSansSerif"/>
          <w:rFonts w:ascii="Times New Roman" w:hAnsi="Times New Roman" w:cs="Times New Roman"/>
          <w:sz w:val="28"/>
          <w:szCs w:val="24"/>
        </w:rPr>
        <w:t>– формирование основ российской гражданской идентичности, чувства гордости за свою Родину;</w:t>
      </w:r>
    </w:p>
    <w:p w:rsidR="00E465FE" w:rsidRPr="00E465FE" w:rsidRDefault="00E465FE" w:rsidP="00E465FE">
      <w:pPr>
        <w:ind w:firstLine="709"/>
        <w:jc w:val="both"/>
        <w:rPr>
          <w:rStyle w:val="MicrosoftSansSerif"/>
          <w:rFonts w:ascii="Times New Roman" w:hAnsi="Times New Roman" w:cs="Times New Roman"/>
          <w:sz w:val="28"/>
          <w:szCs w:val="24"/>
        </w:rPr>
      </w:pPr>
      <w:r w:rsidRPr="00E465FE">
        <w:rPr>
          <w:rStyle w:val="MicrosoftSansSerif"/>
          <w:rFonts w:ascii="Times New Roman" w:hAnsi="Times New Roman" w:cs="Times New Roman"/>
          <w:sz w:val="28"/>
          <w:szCs w:val="24"/>
        </w:rPr>
        <w:t>– формирование образа мира как единого и целостного при разнообразии культур, национальностей, религий, воспитание до</w:t>
      </w:r>
      <w:r w:rsidRPr="00E465FE">
        <w:rPr>
          <w:rStyle w:val="MicrosoftSansSerif"/>
          <w:rFonts w:ascii="Times New Roman" w:hAnsi="Times New Roman" w:cs="Times New Roman"/>
          <w:sz w:val="28"/>
          <w:szCs w:val="24"/>
        </w:rPr>
        <w:softHyphen/>
        <w:t>верия и уважения к истории и культуре всех народов;</w:t>
      </w:r>
    </w:p>
    <w:p w:rsidR="00E465FE" w:rsidRPr="00E465FE" w:rsidRDefault="00E465FE" w:rsidP="00E465FE">
      <w:pPr>
        <w:ind w:firstLine="709"/>
        <w:jc w:val="both"/>
        <w:rPr>
          <w:rStyle w:val="MicrosoftSansSerif"/>
          <w:rFonts w:ascii="Times New Roman" w:hAnsi="Times New Roman" w:cs="Times New Roman"/>
          <w:sz w:val="28"/>
          <w:szCs w:val="24"/>
        </w:rPr>
      </w:pPr>
      <w:r w:rsidRPr="00E465FE">
        <w:rPr>
          <w:rStyle w:val="MicrosoftSansSerif"/>
          <w:rFonts w:ascii="Times New Roman" w:hAnsi="Times New Roman" w:cs="Times New Roman"/>
          <w:sz w:val="28"/>
          <w:szCs w:val="24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E465FE" w:rsidRPr="00E465FE" w:rsidRDefault="00E465FE" w:rsidP="00E465FE">
      <w:pPr>
        <w:ind w:firstLine="709"/>
        <w:jc w:val="both"/>
        <w:rPr>
          <w:rStyle w:val="MicrosoftSansSerif"/>
          <w:rFonts w:ascii="Times New Roman" w:hAnsi="Times New Roman" w:cs="Times New Roman"/>
          <w:sz w:val="28"/>
          <w:szCs w:val="24"/>
        </w:rPr>
      </w:pPr>
      <w:r w:rsidRPr="00E465FE">
        <w:rPr>
          <w:rStyle w:val="MicrosoftSansSerif"/>
          <w:rFonts w:ascii="Times New Roman" w:hAnsi="Times New Roman" w:cs="Times New Roman"/>
          <w:sz w:val="28"/>
          <w:szCs w:val="24"/>
        </w:rPr>
        <w:t>– развитие этических чувств как регуляторов морального поведения;</w:t>
      </w:r>
    </w:p>
    <w:p w:rsidR="00E465FE" w:rsidRDefault="00E465FE" w:rsidP="00E465FE">
      <w:pPr>
        <w:ind w:firstLine="709"/>
        <w:jc w:val="both"/>
        <w:rPr>
          <w:rStyle w:val="MicrosoftSansSerif"/>
          <w:rFonts w:ascii="Times New Roman" w:hAnsi="Times New Roman" w:cs="Times New Roman"/>
          <w:sz w:val="28"/>
          <w:szCs w:val="24"/>
        </w:rPr>
      </w:pPr>
      <w:r w:rsidRPr="00E465FE">
        <w:rPr>
          <w:rStyle w:val="MicrosoftSansSerif"/>
          <w:rFonts w:ascii="Times New Roman" w:hAnsi="Times New Roman" w:cs="Times New Roman"/>
          <w:sz w:val="28"/>
          <w:szCs w:val="24"/>
        </w:rPr>
        <w:t xml:space="preserve">– воспитание доброжелательности и эмоционально-нравственной отзывчивости, понимания и сопереживания чувствам других людей; </w:t>
      </w:r>
    </w:p>
    <w:p w:rsidR="00E465FE" w:rsidRPr="00E465FE" w:rsidRDefault="00E465FE" w:rsidP="00E465FE">
      <w:pPr>
        <w:ind w:firstLine="709"/>
        <w:jc w:val="both"/>
        <w:rPr>
          <w:rStyle w:val="MicrosoftSansSerif"/>
          <w:rFonts w:ascii="Times New Roman" w:hAnsi="Times New Roman" w:cs="Times New Roman"/>
          <w:sz w:val="28"/>
          <w:szCs w:val="24"/>
        </w:rPr>
      </w:pPr>
      <w:r w:rsidRPr="00E465FE">
        <w:rPr>
          <w:rStyle w:val="MicrosoftSansSerif"/>
          <w:rFonts w:ascii="Times New Roman" w:hAnsi="Times New Roman" w:cs="Times New Roman"/>
          <w:sz w:val="28"/>
          <w:szCs w:val="24"/>
        </w:rPr>
        <w:t>–</w:t>
      </w:r>
      <w:r>
        <w:rPr>
          <w:rStyle w:val="MicrosoftSansSerif"/>
          <w:rFonts w:ascii="Times New Roman" w:hAnsi="Times New Roman" w:cs="Times New Roman"/>
          <w:sz w:val="28"/>
          <w:szCs w:val="24"/>
        </w:rPr>
        <w:t xml:space="preserve"> </w:t>
      </w:r>
      <w:r w:rsidRPr="00E465FE">
        <w:rPr>
          <w:rStyle w:val="MicrosoftSansSerif"/>
          <w:rFonts w:ascii="Times New Roman" w:hAnsi="Times New Roman" w:cs="Times New Roman"/>
          <w:sz w:val="28"/>
          <w:szCs w:val="24"/>
        </w:rPr>
        <w:t>развитие начальных форм регуляции своих эмоциональных состояний;</w:t>
      </w:r>
    </w:p>
    <w:p w:rsidR="00E465FE" w:rsidRPr="00E465FE" w:rsidRDefault="00E465FE" w:rsidP="00E465FE">
      <w:pPr>
        <w:ind w:firstLine="709"/>
        <w:jc w:val="both"/>
        <w:rPr>
          <w:rStyle w:val="MicrosoftSansSerif"/>
          <w:rFonts w:ascii="Times New Roman" w:hAnsi="Times New Roman" w:cs="Times New Roman"/>
          <w:sz w:val="28"/>
          <w:szCs w:val="24"/>
        </w:rPr>
      </w:pPr>
      <w:r w:rsidRPr="00E465FE">
        <w:rPr>
          <w:rStyle w:val="MicrosoftSansSerif"/>
          <w:rFonts w:ascii="Times New Roman" w:hAnsi="Times New Roman" w:cs="Times New Roman"/>
          <w:sz w:val="28"/>
          <w:szCs w:val="24"/>
        </w:rPr>
        <w:t>– 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E465FE" w:rsidRPr="00E465FE" w:rsidRDefault="00E465FE" w:rsidP="00E465FE">
      <w:pPr>
        <w:ind w:firstLine="709"/>
        <w:jc w:val="both"/>
        <w:rPr>
          <w:rStyle w:val="MicrosoftSansSerif"/>
          <w:rFonts w:ascii="Times New Roman" w:hAnsi="Times New Roman" w:cs="Times New Roman"/>
          <w:sz w:val="28"/>
          <w:szCs w:val="24"/>
        </w:rPr>
      </w:pPr>
      <w:r w:rsidRPr="00E465FE">
        <w:rPr>
          <w:rStyle w:val="MicrosoftSansSerif"/>
          <w:rFonts w:ascii="Times New Roman" w:hAnsi="Times New Roman" w:cs="Times New Roman"/>
          <w:sz w:val="28"/>
          <w:szCs w:val="24"/>
        </w:rPr>
        <w:t>– наличие мотивации к труду, работе на результат, бережно</w:t>
      </w:r>
      <w:r w:rsidRPr="00E465FE">
        <w:rPr>
          <w:rStyle w:val="MicrosoftSansSerif"/>
          <w:rFonts w:ascii="Times New Roman" w:hAnsi="Times New Roman" w:cs="Times New Roman"/>
          <w:sz w:val="28"/>
          <w:szCs w:val="24"/>
        </w:rPr>
        <w:softHyphen/>
        <w:t>му отношению к материальным и духовным ценностям.</w:t>
      </w:r>
    </w:p>
    <w:p w:rsidR="00E465FE" w:rsidRPr="00E465FE" w:rsidRDefault="00E465FE" w:rsidP="00E465FE">
      <w:pPr>
        <w:ind w:firstLine="709"/>
        <w:jc w:val="both"/>
        <w:rPr>
          <w:rStyle w:val="MicrosoftSansSerif"/>
          <w:rFonts w:ascii="Times New Roman" w:hAnsi="Times New Roman" w:cs="Times New Roman"/>
          <w:sz w:val="28"/>
          <w:szCs w:val="24"/>
        </w:rPr>
      </w:pPr>
    </w:p>
    <w:p w:rsidR="00E465FE" w:rsidRPr="00E465FE" w:rsidRDefault="00E465FE" w:rsidP="00E465FE">
      <w:pPr>
        <w:ind w:firstLine="709"/>
        <w:jc w:val="both"/>
        <w:rPr>
          <w:b/>
          <w:i/>
          <w:sz w:val="28"/>
        </w:rPr>
      </w:pPr>
      <w:r w:rsidRPr="00E465FE">
        <w:rPr>
          <w:b/>
          <w:i/>
          <w:sz w:val="28"/>
        </w:rPr>
        <w:t>Метапредметные:</w:t>
      </w:r>
    </w:p>
    <w:p w:rsidR="00E465FE" w:rsidRPr="00E465FE" w:rsidRDefault="00E465FE" w:rsidP="00E465FE">
      <w:pPr>
        <w:ind w:firstLine="709"/>
        <w:jc w:val="both"/>
        <w:rPr>
          <w:rStyle w:val="MicrosoftSansSerif"/>
          <w:rFonts w:ascii="Times New Roman" w:hAnsi="Times New Roman" w:cs="Times New Roman"/>
          <w:sz w:val="28"/>
          <w:szCs w:val="24"/>
        </w:rPr>
      </w:pPr>
      <w:r w:rsidRPr="00E465FE">
        <w:rPr>
          <w:rStyle w:val="MicrosoftSansSerif"/>
          <w:rFonts w:ascii="Times New Roman" w:hAnsi="Times New Roman" w:cs="Times New Roman"/>
          <w:sz w:val="28"/>
          <w:szCs w:val="24"/>
        </w:rPr>
        <w:t xml:space="preserve"> – овладение способностью принимать и сохранять цели и задачи учебной деятельности, а также находить средства ее осуществления;</w:t>
      </w:r>
    </w:p>
    <w:p w:rsidR="00E465FE" w:rsidRPr="00E465FE" w:rsidRDefault="00E465FE" w:rsidP="00E465FE">
      <w:pPr>
        <w:ind w:firstLine="709"/>
        <w:jc w:val="both"/>
        <w:rPr>
          <w:rStyle w:val="MicrosoftSansSerif"/>
          <w:rFonts w:ascii="Times New Roman" w:hAnsi="Times New Roman" w:cs="Times New Roman"/>
          <w:sz w:val="28"/>
          <w:szCs w:val="24"/>
        </w:rPr>
      </w:pPr>
      <w:r w:rsidRPr="00E465FE">
        <w:rPr>
          <w:rStyle w:val="MicrosoftSansSerif"/>
          <w:rFonts w:ascii="Times New Roman" w:hAnsi="Times New Roman" w:cs="Times New Roman"/>
          <w:sz w:val="28"/>
          <w:szCs w:val="24"/>
        </w:rPr>
        <w:t>– формирование умений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E465FE" w:rsidRPr="00E465FE" w:rsidRDefault="00E465FE" w:rsidP="00E465FE">
      <w:pPr>
        <w:ind w:firstLine="709"/>
        <w:jc w:val="both"/>
        <w:rPr>
          <w:rStyle w:val="MicrosoftSansSerif"/>
          <w:rFonts w:ascii="Times New Roman" w:hAnsi="Times New Roman" w:cs="Times New Roman"/>
          <w:sz w:val="28"/>
          <w:szCs w:val="24"/>
        </w:rPr>
      </w:pPr>
      <w:r w:rsidRPr="00E465FE">
        <w:rPr>
          <w:rStyle w:val="MicrosoftSansSerif"/>
          <w:rFonts w:ascii="Times New Roman" w:hAnsi="Times New Roman" w:cs="Times New Roman"/>
          <w:sz w:val="28"/>
          <w:szCs w:val="24"/>
        </w:rPr>
        <w:t>–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E465FE" w:rsidRPr="00E465FE" w:rsidRDefault="00E465FE" w:rsidP="00E465FE">
      <w:pPr>
        <w:ind w:firstLine="709"/>
        <w:jc w:val="both"/>
        <w:rPr>
          <w:rStyle w:val="MicrosoftSansSerif"/>
          <w:rFonts w:ascii="Times New Roman" w:hAnsi="Times New Roman" w:cs="Times New Roman"/>
          <w:sz w:val="28"/>
          <w:szCs w:val="24"/>
        </w:rPr>
      </w:pPr>
      <w:r w:rsidRPr="00E465FE">
        <w:rPr>
          <w:rStyle w:val="MicrosoftSansSerif"/>
          <w:rFonts w:ascii="Times New Roman" w:hAnsi="Times New Roman" w:cs="Times New Roman"/>
          <w:sz w:val="28"/>
          <w:szCs w:val="24"/>
        </w:rPr>
        <w:t>– умение осуществлять информационный поиск для выполнения учебных заданий;</w:t>
      </w:r>
    </w:p>
    <w:p w:rsidR="00E465FE" w:rsidRPr="00E465FE" w:rsidRDefault="00E465FE" w:rsidP="00E465FE">
      <w:pPr>
        <w:ind w:firstLine="709"/>
        <w:jc w:val="both"/>
        <w:rPr>
          <w:rStyle w:val="MicrosoftSansSerif"/>
          <w:rFonts w:ascii="Times New Roman" w:hAnsi="Times New Roman" w:cs="Times New Roman"/>
          <w:sz w:val="28"/>
          <w:szCs w:val="24"/>
        </w:rPr>
      </w:pPr>
      <w:r w:rsidRPr="00E465FE">
        <w:rPr>
          <w:rStyle w:val="MicrosoftSansSerif"/>
          <w:rFonts w:ascii="Times New Roman" w:hAnsi="Times New Roman" w:cs="Times New Roman"/>
          <w:sz w:val="28"/>
          <w:szCs w:val="24"/>
        </w:rPr>
        <w:t>–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E465FE" w:rsidRPr="00E465FE" w:rsidRDefault="00E465FE" w:rsidP="00E465FE">
      <w:pPr>
        <w:ind w:firstLine="709"/>
        <w:jc w:val="both"/>
        <w:rPr>
          <w:rStyle w:val="MicrosoftSansSerif"/>
          <w:rFonts w:ascii="Times New Roman" w:hAnsi="Times New Roman" w:cs="Times New Roman"/>
          <w:sz w:val="28"/>
          <w:szCs w:val="24"/>
        </w:rPr>
      </w:pPr>
      <w:r w:rsidRPr="00E465FE">
        <w:rPr>
          <w:rStyle w:val="MicrosoftSansSerif"/>
          <w:rFonts w:ascii="Times New Roman" w:hAnsi="Times New Roman" w:cs="Times New Roman"/>
          <w:sz w:val="28"/>
          <w:szCs w:val="24"/>
        </w:rPr>
        <w:t>– 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E465FE" w:rsidRPr="00E465FE" w:rsidRDefault="00E465FE" w:rsidP="00E465FE">
      <w:pPr>
        <w:ind w:firstLine="709"/>
        <w:jc w:val="both"/>
        <w:rPr>
          <w:rStyle w:val="MicrosoftSansSerif"/>
          <w:rFonts w:ascii="Times New Roman" w:hAnsi="Times New Roman" w:cs="Times New Roman"/>
          <w:sz w:val="28"/>
          <w:szCs w:val="24"/>
        </w:rPr>
      </w:pPr>
      <w:r w:rsidRPr="00E465FE">
        <w:rPr>
          <w:rStyle w:val="MicrosoftSansSerif"/>
          <w:rFonts w:ascii="Times New Roman" w:hAnsi="Times New Roman" w:cs="Times New Roman"/>
          <w:sz w:val="28"/>
          <w:szCs w:val="24"/>
        </w:rPr>
        <w:lastRenderedPageBreak/>
        <w:t>– 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</w:t>
      </w:r>
    </w:p>
    <w:p w:rsidR="00E465FE" w:rsidRPr="00E465FE" w:rsidRDefault="00E465FE" w:rsidP="00E465FE">
      <w:pPr>
        <w:ind w:firstLine="709"/>
        <w:jc w:val="both"/>
        <w:rPr>
          <w:rStyle w:val="MicrosoftSansSerif"/>
          <w:rFonts w:ascii="Times New Roman" w:hAnsi="Times New Roman" w:cs="Times New Roman"/>
          <w:sz w:val="28"/>
          <w:szCs w:val="24"/>
        </w:rPr>
      </w:pPr>
      <w:r w:rsidRPr="00E465FE">
        <w:rPr>
          <w:rStyle w:val="MicrosoftSansSerif"/>
          <w:rFonts w:ascii="Times New Roman" w:hAnsi="Times New Roman" w:cs="Times New Roman"/>
          <w:sz w:val="28"/>
          <w:szCs w:val="24"/>
        </w:rPr>
        <w:t>– 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E465FE" w:rsidRPr="00E465FE" w:rsidRDefault="00E465FE" w:rsidP="00E465FE">
      <w:pPr>
        <w:ind w:firstLine="709"/>
        <w:jc w:val="both"/>
        <w:rPr>
          <w:rStyle w:val="MicrosoftSansSerif"/>
          <w:rFonts w:ascii="Times New Roman" w:hAnsi="Times New Roman" w:cs="Times New Roman"/>
          <w:sz w:val="28"/>
          <w:szCs w:val="24"/>
        </w:rPr>
      </w:pPr>
    </w:p>
    <w:p w:rsidR="00E465FE" w:rsidRPr="00E465FE" w:rsidRDefault="00E465FE" w:rsidP="00E465FE">
      <w:pPr>
        <w:ind w:firstLine="709"/>
        <w:jc w:val="both"/>
        <w:rPr>
          <w:b/>
          <w:i/>
          <w:sz w:val="28"/>
        </w:rPr>
      </w:pPr>
      <w:r w:rsidRPr="00E465FE">
        <w:rPr>
          <w:b/>
          <w:i/>
          <w:sz w:val="28"/>
        </w:rPr>
        <w:t>Предметные:</w:t>
      </w:r>
    </w:p>
    <w:p w:rsidR="00E465FE" w:rsidRPr="00E465FE" w:rsidRDefault="00E465FE" w:rsidP="00E465FE">
      <w:pPr>
        <w:ind w:firstLine="709"/>
        <w:jc w:val="both"/>
        <w:rPr>
          <w:rStyle w:val="MicrosoftSansSerif"/>
          <w:rFonts w:ascii="Times New Roman" w:hAnsi="Times New Roman" w:cs="Times New Roman"/>
          <w:sz w:val="28"/>
          <w:szCs w:val="24"/>
        </w:rPr>
      </w:pPr>
      <w:r w:rsidRPr="00E465FE">
        <w:rPr>
          <w:rStyle w:val="MicrosoftSansSerif"/>
          <w:rFonts w:ascii="Times New Roman" w:hAnsi="Times New Roman" w:cs="Times New Roman"/>
          <w:sz w:val="28"/>
          <w:szCs w:val="24"/>
        </w:rPr>
        <w:t>– 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E465FE" w:rsidRPr="00E465FE" w:rsidRDefault="00E465FE" w:rsidP="00E465FE">
      <w:pPr>
        <w:ind w:firstLine="709"/>
        <w:jc w:val="both"/>
        <w:rPr>
          <w:rStyle w:val="MicrosoftSansSerif"/>
          <w:rFonts w:ascii="Times New Roman" w:hAnsi="Times New Roman" w:cs="Times New Roman"/>
          <w:sz w:val="28"/>
          <w:szCs w:val="24"/>
        </w:rPr>
      </w:pPr>
      <w:r w:rsidRPr="00E465FE">
        <w:rPr>
          <w:rStyle w:val="MicrosoftSansSerif"/>
          <w:rFonts w:ascii="Times New Roman" w:hAnsi="Times New Roman" w:cs="Times New Roman"/>
          <w:sz w:val="28"/>
          <w:szCs w:val="24"/>
        </w:rPr>
        <w:t>– знакомство с основами светской и религиозной морали, по</w:t>
      </w:r>
      <w:r w:rsidRPr="00E465FE">
        <w:rPr>
          <w:rStyle w:val="MicrosoftSansSerif"/>
          <w:rFonts w:ascii="Times New Roman" w:hAnsi="Times New Roman" w:cs="Times New Roman"/>
          <w:sz w:val="28"/>
          <w:szCs w:val="24"/>
        </w:rPr>
        <w:softHyphen/>
        <w:t>нимание их значения в выстраивании конструктивных отношений в обществе;</w:t>
      </w:r>
    </w:p>
    <w:p w:rsidR="00E465FE" w:rsidRPr="00E465FE" w:rsidRDefault="00E465FE" w:rsidP="00E465FE">
      <w:pPr>
        <w:ind w:firstLine="709"/>
        <w:jc w:val="both"/>
        <w:rPr>
          <w:rStyle w:val="MicrosoftSansSerif"/>
          <w:rFonts w:ascii="Times New Roman" w:hAnsi="Times New Roman" w:cs="Times New Roman"/>
          <w:sz w:val="28"/>
          <w:szCs w:val="24"/>
        </w:rPr>
      </w:pPr>
      <w:r w:rsidRPr="00E465FE">
        <w:rPr>
          <w:rStyle w:val="MicrosoftSansSerif"/>
          <w:rFonts w:ascii="Times New Roman" w:hAnsi="Times New Roman" w:cs="Times New Roman"/>
          <w:sz w:val="28"/>
          <w:szCs w:val="24"/>
        </w:rPr>
        <w:t>– формирование первоначальных представлений о светской этике, религиозной культуре и их роли в истории и современно</w:t>
      </w:r>
      <w:r w:rsidRPr="00E465FE">
        <w:rPr>
          <w:rStyle w:val="MicrosoftSansSerif"/>
          <w:rFonts w:ascii="Times New Roman" w:hAnsi="Times New Roman" w:cs="Times New Roman"/>
          <w:sz w:val="28"/>
          <w:szCs w:val="24"/>
        </w:rPr>
        <w:softHyphen/>
        <w:t>сти России;</w:t>
      </w:r>
    </w:p>
    <w:p w:rsidR="00E465FE" w:rsidRPr="00E465FE" w:rsidRDefault="00E465FE" w:rsidP="00E465FE">
      <w:pPr>
        <w:ind w:firstLine="709"/>
        <w:jc w:val="both"/>
        <w:rPr>
          <w:rFonts w:eastAsia="Microsoft Sans Serif"/>
          <w:sz w:val="28"/>
        </w:rPr>
      </w:pPr>
      <w:r w:rsidRPr="00E465FE">
        <w:rPr>
          <w:rStyle w:val="MicrosoftSansSerif"/>
          <w:rFonts w:ascii="Times New Roman" w:hAnsi="Times New Roman" w:cs="Times New Roman"/>
          <w:sz w:val="28"/>
          <w:szCs w:val="24"/>
        </w:rPr>
        <w:t>– осознание ценности нравственности и духовности в челове</w:t>
      </w:r>
      <w:r w:rsidRPr="00E465FE">
        <w:rPr>
          <w:rStyle w:val="MicrosoftSansSerif"/>
          <w:rFonts w:ascii="Times New Roman" w:hAnsi="Times New Roman" w:cs="Times New Roman"/>
          <w:sz w:val="28"/>
          <w:szCs w:val="24"/>
        </w:rPr>
        <w:softHyphen/>
        <w:t>ческой жизни.</w:t>
      </w:r>
    </w:p>
    <w:p w:rsidR="00E465FE" w:rsidRPr="00E465FE" w:rsidRDefault="00E465FE" w:rsidP="00E465FE">
      <w:pPr>
        <w:ind w:firstLine="709"/>
        <w:jc w:val="both"/>
        <w:rPr>
          <w:rFonts w:eastAsia="Microsoft Sans Serif"/>
          <w:sz w:val="28"/>
        </w:rPr>
      </w:pPr>
    </w:p>
    <w:p w:rsidR="00633630" w:rsidRPr="00E465FE" w:rsidRDefault="00633630" w:rsidP="00007CB2">
      <w:pPr>
        <w:jc w:val="center"/>
        <w:rPr>
          <w:b/>
          <w:sz w:val="32"/>
        </w:rPr>
      </w:pPr>
    </w:p>
    <w:p w:rsidR="00633630" w:rsidRDefault="00633630" w:rsidP="00007CB2">
      <w:pPr>
        <w:jc w:val="center"/>
        <w:rPr>
          <w:b/>
          <w:sz w:val="28"/>
        </w:rPr>
      </w:pPr>
    </w:p>
    <w:p w:rsidR="00633630" w:rsidRDefault="00633630" w:rsidP="00007CB2">
      <w:pPr>
        <w:jc w:val="center"/>
        <w:rPr>
          <w:b/>
          <w:sz w:val="28"/>
        </w:rPr>
      </w:pPr>
    </w:p>
    <w:p w:rsidR="00633630" w:rsidRDefault="00633630" w:rsidP="00007CB2">
      <w:pPr>
        <w:jc w:val="center"/>
        <w:rPr>
          <w:b/>
          <w:sz w:val="28"/>
        </w:rPr>
      </w:pPr>
    </w:p>
    <w:p w:rsidR="00633630" w:rsidRDefault="00633630" w:rsidP="00007CB2">
      <w:pPr>
        <w:jc w:val="center"/>
        <w:rPr>
          <w:b/>
          <w:sz w:val="28"/>
        </w:rPr>
      </w:pPr>
    </w:p>
    <w:p w:rsidR="00633630" w:rsidRDefault="00633630" w:rsidP="00007CB2">
      <w:pPr>
        <w:jc w:val="center"/>
        <w:rPr>
          <w:b/>
          <w:sz w:val="28"/>
        </w:rPr>
      </w:pPr>
    </w:p>
    <w:p w:rsidR="00633630" w:rsidRDefault="00633630" w:rsidP="00007CB2">
      <w:pPr>
        <w:jc w:val="center"/>
        <w:rPr>
          <w:b/>
          <w:sz w:val="28"/>
        </w:rPr>
      </w:pPr>
    </w:p>
    <w:p w:rsidR="00633630" w:rsidRDefault="00633630" w:rsidP="00007CB2">
      <w:pPr>
        <w:jc w:val="center"/>
        <w:rPr>
          <w:b/>
          <w:sz w:val="28"/>
        </w:rPr>
      </w:pPr>
    </w:p>
    <w:p w:rsidR="00633630" w:rsidRDefault="00633630" w:rsidP="00007CB2">
      <w:pPr>
        <w:jc w:val="center"/>
        <w:rPr>
          <w:b/>
          <w:sz w:val="28"/>
        </w:rPr>
      </w:pPr>
    </w:p>
    <w:p w:rsidR="00E465FE" w:rsidRDefault="00E465FE" w:rsidP="00007CB2">
      <w:pPr>
        <w:jc w:val="center"/>
        <w:rPr>
          <w:b/>
          <w:sz w:val="28"/>
        </w:rPr>
      </w:pPr>
    </w:p>
    <w:p w:rsidR="00E465FE" w:rsidRDefault="00E465FE" w:rsidP="00007CB2">
      <w:pPr>
        <w:jc w:val="center"/>
        <w:rPr>
          <w:b/>
          <w:sz w:val="28"/>
        </w:rPr>
      </w:pPr>
    </w:p>
    <w:p w:rsidR="00E465FE" w:rsidRDefault="00E465FE" w:rsidP="00007CB2">
      <w:pPr>
        <w:jc w:val="center"/>
        <w:rPr>
          <w:b/>
          <w:sz w:val="28"/>
        </w:rPr>
      </w:pPr>
    </w:p>
    <w:p w:rsidR="00E465FE" w:rsidRDefault="00E465FE" w:rsidP="00007CB2">
      <w:pPr>
        <w:jc w:val="center"/>
        <w:rPr>
          <w:b/>
          <w:sz w:val="28"/>
        </w:rPr>
      </w:pPr>
    </w:p>
    <w:p w:rsidR="00E465FE" w:rsidRDefault="00E465FE" w:rsidP="00007CB2">
      <w:pPr>
        <w:jc w:val="center"/>
        <w:rPr>
          <w:b/>
          <w:sz w:val="28"/>
        </w:rPr>
      </w:pPr>
    </w:p>
    <w:p w:rsidR="00E465FE" w:rsidRDefault="00E465FE" w:rsidP="00007CB2">
      <w:pPr>
        <w:jc w:val="center"/>
        <w:rPr>
          <w:b/>
          <w:sz w:val="28"/>
        </w:rPr>
      </w:pPr>
    </w:p>
    <w:p w:rsidR="00E465FE" w:rsidRDefault="00E465FE" w:rsidP="00007CB2">
      <w:pPr>
        <w:jc w:val="center"/>
        <w:rPr>
          <w:b/>
          <w:sz w:val="28"/>
        </w:rPr>
      </w:pPr>
    </w:p>
    <w:p w:rsidR="00E465FE" w:rsidRDefault="00E465FE" w:rsidP="00007CB2">
      <w:pPr>
        <w:jc w:val="center"/>
        <w:rPr>
          <w:b/>
          <w:sz w:val="28"/>
        </w:rPr>
      </w:pPr>
    </w:p>
    <w:p w:rsidR="00E465FE" w:rsidRDefault="00E465FE" w:rsidP="00007CB2">
      <w:pPr>
        <w:jc w:val="center"/>
        <w:rPr>
          <w:b/>
          <w:sz w:val="28"/>
        </w:rPr>
      </w:pPr>
    </w:p>
    <w:p w:rsidR="00E465FE" w:rsidRDefault="00E465FE" w:rsidP="00007CB2">
      <w:pPr>
        <w:jc w:val="center"/>
        <w:rPr>
          <w:b/>
          <w:sz w:val="28"/>
        </w:rPr>
      </w:pPr>
    </w:p>
    <w:p w:rsidR="00E465FE" w:rsidRDefault="00E465FE" w:rsidP="00007CB2">
      <w:pPr>
        <w:jc w:val="center"/>
        <w:rPr>
          <w:b/>
          <w:sz w:val="28"/>
        </w:rPr>
      </w:pPr>
    </w:p>
    <w:p w:rsidR="00E465FE" w:rsidRDefault="00E465FE" w:rsidP="00007CB2">
      <w:pPr>
        <w:jc w:val="center"/>
        <w:rPr>
          <w:b/>
          <w:sz w:val="28"/>
        </w:rPr>
      </w:pPr>
    </w:p>
    <w:p w:rsidR="00E465FE" w:rsidRDefault="00E465FE" w:rsidP="00007CB2">
      <w:pPr>
        <w:jc w:val="center"/>
        <w:rPr>
          <w:b/>
          <w:sz w:val="28"/>
        </w:rPr>
      </w:pPr>
    </w:p>
    <w:p w:rsidR="00E465FE" w:rsidRDefault="00E465FE" w:rsidP="00007CB2">
      <w:pPr>
        <w:jc w:val="center"/>
        <w:rPr>
          <w:b/>
          <w:sz w:val="28"/>
        </w:rPr>
      </w:pPr>
    </w:p>
    <w:p w:rsidR="00E465FE" w:rsidRDefault="00E465FE" w:rsidP="00007CB2">
      <w:pPr>
        <w:jc w:val="center"/>
        <w:rPr>
          <w:b/>
          <w:sz w:val="28"/>
        </w:rPr>
      </w:pPr>
    </w:p>
    <w:p w:rsidR="00E465FE" w:rsidRDefault="00E465FE" w:rsidP="00007CB2">
      <w:pPr>
        <w:jc w:val="center"/>
        <w:rPr>
          <w:b/>
          <w:sz w:val="28"/>
        </w:rPr>
      </w:pPr>
    </w:p>
    <w:p w:rsidR="00E465FE" w:rsidRDefault="00E465FE" w:rsidP="00007CB2">
      <w:pPr>
        <w:jc w:val="center"/>
        <w:rPr>
          <w:b/>
          <w:sz w:val="28"/>
        </w:rPr>
      </w:pPr>
    </w:p>
    <w:p w:rsidR="00E465FE" w:rsidRDefault="00E465FE" w:rsidP="00007CB2">
      <w:pPr>
        <w:jc w:val="center"/>
        <w:rPr>
          <w:b/>
          <w:sz w:val="28"/>
        </w:rPr>
      </w:pPr>
    </w:p>
    <w:p w:rsidR="00CF5771" w:rsidRDefault="00CF5771" w:rsidP="00CF5771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915195">
        <w:rPr>
          <w:b/>
          <w:color w:val="auto"/>
          <w:sz w:val="28"/>
          <w:szCs w:val="28"/>
        </w:rPr>
        <w:lastRenderedPageBreak/>
        <w:t xml:space="preserve">Содержание  учебного предмета </w:t>
      </w:r>
      <w:r>
        <w:rPr>
          <w:b/>
          <w:color w:val="auto"/>
          <w:sz w:val="28"/>
          <w:szCs w:val="28"/>
        </w:rPr>
        <w:t>"</w:t>
      </w:r>
      <w:r w:rsidRPr="00CF57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Основы мировых религиозных  </w:t>
      </w:r>
    </w:p>
    <w:p w:rsidR="00CF5771" w:rsidRPr="00915195" w:rsidRDefault="00CF5771" w:rsidP="00CF5771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культур и светской этики</w:t>
      </w:r>
      <w:r w:rsidRPr="00915195">
        <w:rPr>
          <w:b/>
          <w:color w:val="auto"/>
          <w:sz w:val="28"/>
          <w:szCs w:val="28"/>
        </w:rPr>
        <w:t xml:space="preserve"> " </w:t>
      </w:r>
    </w:p>
    <w:p w:rsidR="00007CB2" w:rsidRDefault="00007CB2" w:rsidP="00007CB2">
      <w:pPr>
        <w:jc w:val="center"/>
        <w:rPr>
          <w:b/>
          <w:sz w:val="28"/>
        </w:rPr>
      </w:pPr>
    </w:p>
    <w:p w:rsidR="00E465FE" w:rsidRDefault="00E465FE" w:rsidP="00007CB2">
      <w:pPr>
        <w:jc w:val="center"/>
        <w:rPr>
          <w:b/>
          <w:sz w:val="28"/>
        </w:rPr>
      </w:pPr>
    </w:p>
    <w:p w:rsidR="00007CB2" w:rsidRDefault="00E465FE" w:rsidP="00007CB2">
      <w:pPr>
        <w:jc w:val="center"/>
        <w:rPr>
          <w:b/>
          <w:sz w:val="28"/>
        </w:rPr>
      </w:pPr>
      <w:r>
        <w:rPr>
          <w:b/>
          <w:sz w:val="28"/>
        </w:rPr>
        <w:t>Блок "Основы мировых религиозных культур"</w:t>
      </w:r>
    </w:p>
    <w:p w:rsidR="00E465FE" w:rsidRDefault="00E465FE" w:rsidP="00007CB2">
      <w:pPr>
        <w:jc w:val="center"/>
        <w:rPr>
          <w:b/>
          <w:sz w:val="28"/>
        </w:rPr>
      </w:pPr>
    </w:p>
    <w:p w:rsidR="00007CB2" w:rsidRDefault="00E465FE" w:rsidP="00007CB2">
      <w:pPr>
        <w:pStyle w:val="21"/>
        <w:numPr>
          <w:ilvl w:val="0"/>
          <w:numId w:val="0"/>
        </w:numPr>
        <w:spacing w:line="240" w:lineRule="auto"/>
        <w:ind w:left="680"/>
      </w:pPr>
      <w:r w:rsidRPr="00633630">
        <w:rPr>
          <w:szCs w:val="28"/>
        </w:rPr>
        <w:t>Духовные ценности и нравственные идеалы в жизни человека и общества</w:t>
      </w:r>
      <w:r>
        <w:rPr>
          <w:szCs w:val="28"/>
        </w:rPr>
        <w:t>.</w:t>
      </w:r>
      <w:r w:rsidR="00EA705A">
        <w:rPr>
          <w:sz w:val="24"/>
        </w:rPr>
        <w:tab/>
      </w:r>
      <w:r w:rsidR="00007CB2" w:rsidRPr="00633630">
        <w:t>Россия – наша Родина.</w:t>
      </w:r>
    </w:p>
    <w:p w:rsidR="00E465FE" w:rsidRPr="00633630" w:rsidRDefault="00E465FE" w:rsidP="00007CB2">
      <w:pPr>
        <w:pStyle w:val="21"/>
        <w:numPr>
          <w:ilvl w:val="0"/>
          <w:numId w:val="0"/>
        </w:numPr>
        <w:spacing w:line="240" w:lineRule="auto"/>
        <w:ind w:left="680"/>
      </w:pPr>
    </w:p>
    <w:p w:rsidR="00E465FE" w:rsidRDefault="00E465FE" w:rsidP="00007CB2">
      <w:pPr>
        <w:pStyle w:val="21"/>
        <w:numPr>
          <w:ilvl w:val="0"/>
          <w:numId w:val="0"/>
        </w:numPr>
        <w:spacing w:line="240" w:lineRule="auto"/>
        <w:ind w:left="680"/>
        <w:rPr>
          <w:szCs w:val="28"/>
        </w:rPr>
      </w:pPr>
      <w:r w:rsidRPr="00633630">
        <w:rPr>
          <w:szCs w:val="28"/>
        </w:rPr>
        <w:t>Основы мировых религиозных культур</w:t>
      </w:r>
      <w:r>
        <w:rPr>
          <w:szCs w:val="28"/>
        </w:rPr>
        <w:t xml:space="preserve">. </w:t>
      </w:r>
    </w:p>
    <w:p w:rsidR="00007CB2" w:rsidRDefault="00EA705A" w:rsidP="00007CB2">
      <w:pPr>
        <w:pStyle w:val="21"/>
        <w:numPr>
          <w:ilvl w:val="0"/>
          <w:numId w:val="0"/>
        </w:numPr>
        <w:spacing w:line="240" w:lineRule="auto"/>
        <w:ind w:left="680"/>
      </w:pPr>
      <w:r w:rsidRPr="00633630">
        <w:tab/>
      </w:r>
      <w:r w:rsidR="00007CB2" w:rsidRPr="00633630">
        <w:t>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Милосердие, забота о слабых, взаимопомощь, социальные проблемы общества и отношение к ним разных религий.</w:t>
      </w:r>
    </w:p>
    <w:p w:rsidR="00E465FE" w:rsidRPr="00633630" w:rsidRDefault="00E465FE" w:rsidP="00007CB2">
      <w:pPr>
        <w:pStyle w:val="21"/>
        <w:numPr>
          <w:ilvl w:val="0"/>
          <w:numId w:val="0"/>
        </w:numPr>
        <w:spacing w:line="240" w:lineRule="auto"/>
        <w:ind w:left="680"/>
      </w:pPr>
    </w:p>
    <w:p w:rsidR="00E465FE" w:rsidRDefault="00E465FE" w:rsidP="00007CB2">
      <w:pPr>
        <w:pStyle w:val="21"/>
        <w:numPr>
          <w:ilvl w:val="0"/>
          <w:numId w:val="0"/>
        </w:numPr>
        <w:spacing w:line="240" w:lineRule="auto"/>
        <w:ind w:left="680"/>
      </w:pPr>
      <w:r w:rsidRPr="00633630">
        <w:rPr>
          <w:szCs w:val="28"/>
        </w:rPr>
        <w:t>Духовные традиции многонационального народа России</w:t>
      </w:r>
      <w:r w:rsidRPr="00633630">
        <w:t xml:space="preserve"> </w:t>
      </w:r>
      <w:r>
        <w:t>.</w:t>
      </w:r>
    </w:p>
    <w:p w:rsidR="00007CB2" w:rsidRPr="00633630" w:rsidRDefault="00007CB2" w:rsidP="00007CB2">
      <w:pPr>
        <w:pStyle w:val="21"/>
        <w:numPr>
          <w:ilvl w:val="0"/>
          <w:numId w:val="0"/>
        </w:numPr>
        <w:spacing w:line="240" w:lineRule="auto"/>
        <w:ind w:left="680"/>
      </w:pPr>
      <w:r w:rsidRPr="00633630">
        <w:t>Любовь и уважение к Отечеству. Патриотизм многонационального и многоконфессионального народа России.</w:t>
      </w:r>
    </w:p>
    <w:p w:rsidR="00007CB2" w:rsidRPr="00633630" w:rsidRDefault="00007CB2" w:rsidP="00007CB2">
      <w:pPr>
        <w:rPr>
          <w:sz w:val="28"/>
        </w:rPr>
      </w:pPr>
    </w:p>
    <w:p w:rsidR="00007CB2" w:rsidRPr="00E465FE" w:rsidRDefault="00E465FE" w:rsidP="00E465FE">
      <w:pPr>
        <w:rPr>
          <w:sz w:val="28"/>
        </w:rPr>
      </w:pPr>
      <w:r>
        <w:rPr>
          <w:b/>
        </w:rPr>
        <w:tab/>
      </w:r>
      <w:r w:rsidRPr="00E465FE">
        <w:rPr>
          <w:sz w:val="28"/>
        </w:rPr>
        <w:t>Повторение</w:t>
      </w:r>
      <w:r>
        <w:rPr>
          <w:sz w:val="28"/>
        </w:rPr>
        <w:t>.</w:t>
      </w:r>
    </w:p>
    <w:p w:rsidR="00007CB2" w:rsidRDefault="00007CB2" w:rsidP="00007CB2">
      <w:pPr>
        <w:jc w:val="center"/>
        <w:rPr>
          <w:b/>
          <w:sz w:val="28"/>
        </w:rPr>
      </w:pPr>
    </w:p>
    <w:p w:rsidR="00007CB2" w:rsidRDefault="00007CB2" w:rsidP="00007CB2">
      <w:pPr>
        <w:jc w:val="center"/>
        <w:rPr>
          <w:b/>
          <w:sz w:val="28"/>
        </w:rPr>
      </w:pPr>
    </w:p>
    <w:p w:rsidR="00007CB2" w:rsidRDefault="00007CB2" w:rsidP="00007CB2">
      <w:pPr>
        <w:jc w:val="center"/>
        <w:rPr>
          <w:b/>
          <w:sz w:val="28"/>
        </w:rPr>
      </w:pPr>
    </w:p>
    <w:p w:rsidR="00007CB2" w:rsidRDefault="00007CB2" w:rsidP="00007CB2">
      <w:pPr>
        <w:jc w:val="center"/>
        <w:rPr>
          <w:b/>
          <w:sz w:val="28"/>
        </w:rPr>
      </w:pPr>
    </w:p>
    <w:p w:rsidR="00007CB2" w:rsidRDefault="00007CB2" w:rsidP="00007CB2">
      <w:pPr>
        <w:jc w:val="center"/>
        <w:rPr>
          <w:b/>
          <w:sz w:val="28"/>
        </w:rPr>
      </w:pPr>
    </w:p>
    <w:p w:rsidR="00007CB2" w:rsidRDefault="00007CB2" w:rsidP="00007CB2">
      <w:pPr>
        <w:jc w:val="center"/>
        <w:rPr>
          <w:b/>
          <w:sz w:val="28"/>
        </w:rPr>
      </w:pPr>
    </w:p>
    <w:p w:rsidR="00007CB2" w:rsidRDefault="00007CB2" w:rsidP="00007CB2">
      <w:pPr>
        <w:jc w:val="center"/>
        <w:rPr>
          <w:b/>
          <w:sz w:val="28"/>
        </w:rPr>
      </w:pPr>
    </w:p>
    <w:p w:rsidR="00007CB2" w:rsidRDefault="00007CB2" w:rsidP="00007CB2">
      <w:pPr>
        <w:jc w:val="center"/>
        <w:rPr>
          <w:b/>
          <w:sz w:val="28"/>
        </w:rPr>
      </w:pPr>
    </w:p>
    <w:p w:rsidR="00007CB2" w:rsidRDefault="00007CB2" w:rsidP="00007CB2">
      <w:pPr>
        <w:jc w:val="center"/>
        <w:rPr>
          <w:b/>
          <w:sz w:val="28"/>
        </w:rPr>
      </w:pPr>
    </w:p>
    <w:p w:rsidR="00007CB2" w:rsidRDefault="00007CB2" w:rsidP="00007CB2">
      <w:pPr>
        <w:jc w:val="center"/>
        <w:rPr>
          <w:b/>
          <w:sz w:val="28"/>
        </w:rPr>
      </w:pPr>
    </w:p>
    <w:p w:rsidR="00E465FE" w:rsidRDefault="00E465FE" w:rsidP="00007CB2">
      <w:pPr>
        <w:jc w:val="center"/>
        <w:rPr>
          <w:b/>
          <w:sz w:val="28"/>
        </w:rPr>
      </w:pPr>
    </w:p>
    <w:p w:rsidR="00007CB2" w:rsidRDefault="00007CB2" w:rsidP="00007CB2">
      <w:pPr>
        <w:jc w:val="center"/>
        <w:rPr>
          <w:b/>
          <w:sz w:val="28"/>
        </w:rPr>
      </w:pPr>
    </w:p>
    <w:p w:rsidR="00007CB2" w:rsidRDefault="00007CB2" w:rsidP="00007CB2">
      <w:pPr>
        <w:jc w:val="center"/>
        <w:rPr>
          <w:b/>
          <w:sz w:val="28"/>
        </w:rPr>
      </w:pPr>
    </w:p>
    <w:p w:rsidR="00007CB2" w:rsidRDefault="00007CB2" w:rsidP="00007CB2">
      <w:pPr>
        <w:jc w:val="center"/>
        <w:rPr>
          <w:b/>
          <w:sz w:val="28"/>
        </w:rPr>
      </w:pPr>
    </w:p>
    <w:p w:rsidR="00E465FE" w:rsidRDefault="00E465FE" w:rsidP="00007CB2">
      <w:pPr>
        <w:jc w:val="center"/>
        <w:rPr>
          <w:b/>
          <w:sz w:val="28"/>
        </w:rPr>
      </w:pPr>
    </w:p>
    <w:p w:rsidR="00E465FE" w:rsidRDefault="00E465FE" w:rsidP="00007CB2">
      <w:pPr>
        <w:jc w:val="center"/>
        <w:rPr>
          <w:b/>
          <w:sz w:val="28"/>
        </w:rPr>
      </w:pPr>
    </w:p>
    <w:p w:rsidR="00E465FE" w:rsidRDefault="00E465FE" w:rsidP="00007CB2">
      <w:pPr>
        <w:jc w:val="center"/>
        <w:rPr>
          <w:b/>
          <w:sz w:val="28"/>
        </w:rPr>
      </w:pPr>
    </w:p>
    <w:p w:rsidR="00007CB2" w:rsidRDefault="00007CB2" w:rsidP="00007CB2">
      <w:pPr>
        <w:jc w:val="center"/>
        <w:rPr>
          <w:b/>
          <w:sz w:val="28"/>
        </w:rPr>
      </w:pPr>
    </w:p>
    <w:p w:rsidR="00007CB2" w:rsidRPr="00873AEF" w:rsidRDefault="00007CB2" w:rsidP="00007CB2">
      <w:pPr>
        <w:jc w:val="center"/>
        <w:rPr>
          <w:b/>
          <w:sz w:val="28"/>
        </w:rPr>
      </w:pPr>
    </w:p>
    <w:p w:rsidR="00270C56" w:rsidRDefault="00270C56" w:rsidP="00270C56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16616E">
        <w:rPr>
          <w:b/>
          <w:sz w:val="28"/>
          <w:szCs w:val="28"/>
        </w:rPr>
        <w:lastRenderedPageBreak/>
        <w:t xml:space="preserve">Тематическое планирование с указанием количества часов, </w:t>
      </w:r>
    </w:p>
    <w:p w:rsidR="00270C56" w:rsidRDefault="00270C56" w:rsidP="00270C56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16616E">
        <w:rPr>
          <w:b/>
          <w:sz w:val="28"/>
          <w:szCs w:val="28"/>
        </w:rPr>
        <w:t>отводимых на освоение каждой темы</w:t>
      </w:r>
    </w:p>
    <w:p w:rsidR="00007CB2" w:rsidRDefault="00007CB2" w:rsidP="00007CB2">
      <w:pPr>
        <w:jc w:val="center"/>
        <w:rPr>
          <w:b/>
          <w:sz w:val="28"/>
        </w:rPr>
      </w:pPr>
    </w:p>
    <w:tbl>
      <w:tblPr>
        <w:tblW w:w="501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"/>
        <w:gridCol w:w="36"/>
        <w:gridCol w:w="8272"/>
        <w:gridCol w:w="17"/>
        <w:gridCol w:w="1434"/>
      </w:tblGrid>
      <w:tr w:rsidR="00270C56" w:rsidRPr="000D5F99" w:rsidTr="00270C56">
        <w:trPr>
          <w:trHeight w:val="867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56" w:rsidRPr="000D5F99" w:rsidRDefault="00270C56" w:rsidP="00D360B2">
            <w:pPr>
              <w:jc w:val="center"/>
              <w:rPr>
                <w:b/>
                <w:lang w:eastAsia="en-US"/>
              </w:rPr>
            </w:pPr>
            <w:r w:rsidRPr="000D5F99">
              <w:rPr>
                <w:b/>
                <w:lang w:eastAsia="en-US"/>
              </w:rPr>
              <w:t>№ п/п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56" w:rsidRPr="000D5F99" w:rsidRDefault="00270C56" w:rsidP="00D360B2">
            <w:pPr>
              <w:jc w:val="center"/>
              <w:rPr>
                <w:b/>
                <w:lang w:eastAsia="en-US"/>
              </w:rPr>
            </w:pPr>
            <w:r w:rsidRPr="000D5F99">
              <w:rPr>
                <w:b/>
              </w:rPr>
              <w:t>Наименование раздела, темы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56" w:rsidRPr="000D5F99" w:rsidRDefault="00270C56" w:rsidP="00D360B2">
            <w:pPr>
              <w:jc w:val="center"/>
              <w:rPr>
                <w:b/>
                <w:lang w:eastAsia="en-US"/>
              </w:rPr>
            </w:pPr>
            <w:r w:rsidRPr="000D5F99">
              <w:rPr>
                <w:b/>
              </w:rPr>
              <w:t>Количес-тво часов</w:t>
            </w:r>
          </w:p>
        </w:tc>
      </w:tr>
      <w:tr w:rsidR="00270C56" w:rsidRPr="000D5F99" w:rsidTr="00270C56">
        <w:trPr>
          <w:trHeight w:val="54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56" w:rsidRPr="000B18F9" w:rsidRDefault="00270C56" w:rsidP="00D360B2">
            <w:pPr>
              <w:rPr>
                <w:b/>
                <w:lang w:eastAsia="en-US"/>
              </w:rPr>
            </w:pPr>
            <w:r w:rsidRPr="000D5F99">
              <w:rPr>
                <w:b/>
                <w:lang w:eastAsia="en-US"/>
              </w:rPr>
              <w:tab/>
              <w:t xml:space="preserve">                                                    </w:t>
            </w:r>
            <w:r>
              <w:t xml:space="preserve">             </w:t>
            </w:r>
            <w:r>
              <w:rPr>
                <w:b/>
              </w:rPr>
              <w:t>5</w:t>
            </w:r>
            <w:r w:rsidRPr="000B18F9">
              <w:rPr>
                <w:b/>
              </w:rPr>
              <w:t xml:space="preserve"> класс</w:t>
            </w:r>
          </w:p>
        </w:tc>
      </w:tr>
      <w:tr w:rsidR="00270C56" w:rsidRPr="000D5F99" w:rsidTr="00270C56">
        <w:trPr>
          <w:trHeight w:val="54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56" w:rsidRPr="000D5F99" w:rsidRDefault="00270C56" w:rsidP="00D360B2">
            <w:pPr>
              <w:rPr>
                <w:lang w:eastAsia="en-US"/>
              </w:rPr>
            </w:pPr>
            <w:r w:rsidRPr="000D5F99">
              <w:rPr>
                <w:lang w:eastAsia="en-US"/>
              </w:rPr>
              <w:t>1.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56" w:rsidRPr="00633630" w:rsidRDefault="00270C56" w:rsidP="00D360B2">
            <w:pPr>
              <w:rPr>
                <w:sz w:val="28"/>
                <w:szCs w:val="28"/>
              </w:rPr>
            </w:pPr>
            <w:r w:rsidRPr="00633630">
              <w:rPr>
                <w:sz w:val="28"/>
                <w:szCs w:val="28"/>
              </w:rPr>
              <w:t>Духовные ценности и нравственные идеалы в жизни человека и общества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56" w:rsidRPr="00633630" w:rsidRDefault="00270C56" w:rsidP="00D360B2">
            <w:pPr>
              <w:jc w:val="center"/>
              <w:rPr>
                <w:sz w:val="28"/>
                <w:szCs w:val="28"/>
              </w:rPr>
            </w:pPr>
            <w:r w:rsidRPr="00633630">
              <w:rPr>
                <w:sz w:val="28"/>
                <w:szCs w:val="28"/>
              </w:rPr>
              <w:t>1</w:t>
            </w:r>
          </w:p>
        </w:tc>
      </w:tr>
      <w:tr w:rsidR="00270C56" w:rsidRPr="000D5F99" w:rsidTr="00270C56">
        <w:trPr>
          <w:trHeight w:val="54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56" w:rsidRPr="000D5F99" w:rsidRDefault="00270C56" w:rsidP="00D360B2">
            <w:pPr>
              <w:rPr>
                <w:lang w:eastAsia="en-US"/>
              </w:rPr>
            </w:pPr>
            <w:r w:rsidRPr="000D5F99">
              <w:rPr>
                <w:lang w:eastAsia="en-US"/>
              </w:rPr>
              <w:t>2.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56" w:rsidRPr="00633630" w:rsidRDefault="00270C56" w:rsidP="00D360B2">
            <w:pPr>
              <w:rPr>
                <w:sz w:val="28"/>
                <w:szCs w:val="28"/>
              </w:rPr>
            </w:pPr>
            <w:r w:rsidRPr="00633630">
              <w:rPr>
                <w:sz w:val="28"/>
                <w:szCs w:val="28"/>
              </w:rPr>
              <w:t>Основы мировых религиозных культур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56" w:rsidRPr="00633630" w:rsidRDefault="00270C56" w:rsidP="00D360B2">
            <w:pPr>
              <w:jc w:val="center"/>
              <w:rPr>
                <w:sz w:val="28"/>
                <w:szCs w:val="28"/>
              </w:rPr>
            </w:pPr>
            <w:r w:rsidRPr="0063363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</w:tr>
      <w:tr w:rsidR="00270C56" w:rsidRPr="000D5F99" w:rsidTr="00270C56">
        <w:trPr>
          <w:trHeight w:val="54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56" w:rsidRPr="000D5F99" w:rsidRDefault="00270C56" w:rsidP="00D360B2">
            <w:pPr>
              <w:rPr>
                <w:lang w:eastAsia="en-US"/>
              </w:rPr>
            </w:pPr>
            <w:r w:rsidRPr="000D5F99">
              <w:rPr>
                <w:lang w:eastAsia="en-US"/>
              </w:rPr>
              <w:t>3.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56" w:rsidRPr="00633630" w:rsidRDefault="00270C56" w:rsidP="00D360B2">
            <w:pPr>
              <w:rPr>
                <w:sz w:val="28"/>
                <w:szCs w:val="28"/>
              </w:rPr>
            </w:pPr>
            <w:r w:rsidRPr="00633630">
              <w:rPr>
                <w:sz w:val="28"/>
                <w:szCs w:val="28"/>
              </w:rPr>
              <w:t>Духовные традиции многонационального народа России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56" w:rsidRPr="00633630" w:rsidRDefault="00270C56" w:rsidP="00D360B2">
            <w:pPr>
              <w:jc w:val="center"/>
              <w:rPr>
                <w:sz w:val="28"/>
                <w:szCs w:val="28"/>
              </w:rPr>
            </w:pPr>
            <w:r w:rsidRPr="00633630">
              <w:rPr>
                <w:sz w:val="28"/>
                <w:szCs w:val="28"/>
              </w:rPr>
              <w:t>2</w:t>
            </w:r>
          </w:p>
        </w:tc>
      </w:tr>
      <w:tr w:rsidR="00270C56" w:rsidRPr="000D5F99" w:rsidTr="00270C56">
        <w:trPr>
          <w:trHeight w:val="54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56" w:rsidRPr="000D5F99" w:rsidRDefault="00270C56" w:rsidP="00D360B2">
            <w:pPr>
              <w:rPr>
                <w:lang w:eastAsia="en-US"/>
              </w:rPr>
            </w:pPr>
            <w:r w:rsidRPr="000D5F99">
              <w:rPr>
                <w:lang w:eastAsia="en-US"/>
              </w:rPr>
              <w:t>4.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56" w:rsidRPr="00633630" w:rsidRDefault="00270C56" w:rsidP="00D360B2">
            <w:pPr>
              <w:snapToGrid w:val="0"/>
              <w:rPr>
                <w:sz w:val="28"/>
                <w:szCs w:val="28"/>
              </w:rPr>
            </w:pPr>
            <w:r w:rsidRPr="00633630">
              <w:rPr>
                <w:sz w:val="28"/>
                <w:szCs w:val="28"/>
              </w:rPr>
              <w:t>Подготовка и презентация творческих проектов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56" w:rsidRPr="00633630" w:rsidRDefault="00270C56" w:rsidP="00D36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70C56" w:rsidRPr="000D5F99" w:rsidTr="00270C56">
        <w:trPr>
          <w:trHeight w:val="54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56" w:rsidRPr="000D5F99" w:rsidRDefault="00270C56" w:rsidP="00D360B2">
            <w:pPr>
              <w:ind w:left="360"/>
              <w:rPr>
                <w:lang w:eastAsia="en-US"/>
              </w:rPr>
            </w:pP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56" w:rsidRPr="000D5F99" w:rsidRDefault="00CF5771" w:rsidP="00D360B2">
            <w:pPr>
              <w:ind w:left="360"/>
              <w:rPr>
                <w:b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                                                  </w:t>
            </w:r>
            <w:r w:rsidR="00270C56" w:rsidRPr="00270C56">
              <w:rPr>
                <w:b/>
                <w:sz w:val="28"/>
                <w:lang w:eastAsia="en-US"/>
              </w:rPr>
              <w:t>Всего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56" w:rsidRPr="000D5F99" w:rsidRDefault="00270C56" w:rsidP="00CF5771">
            <w:pPr>
              <w:jc w:val="center"/>
              <w:rPr>
                <w:b/>
                <w:lang w:eastAsia="en-US"/>
              </w:rPr>
            </w:pPr>
            <w:r w:rsidRPr="000D5F99">
              <w:rPr>
                <w:b/>
                <w:lang w:eastAsia="en-US"/>
              </w:rPr>
              <w:t>35</w:t>
            </w:r>
          </w:p>
        </w:tc>
      </w:tr>
    </w:tbl>
    <w:p w:rsidR="00270C56" w:rsidRDefault="00270C56" w:rsidP="00007CB2">
      <w:pPr>
        <w:jc w:val="center"/>
        <w:rPr>
          <w:b/>
          <w:sz w:val="28"/>
        </w:rPr>
      </w:pPr>
    </w:p>
    <w:p w:rsidR="00270C56" w:rsidRDefault="00270C56" w:rsidP="00007CB2">
      <w:pPr>
        <w:jc w:val="center"/>
        <w:rPr>
          <w:b/>
          <w:sz w:val="28"/>
        </w:rPr>
      </w:pPr>
    </w:p>
    <w:p w:rsidR="00270C56" w:rsidRPr="00873AEF" w:rsidRDefault="00270C56" w:rsidP="00007CB2">
      <w:pPr>
        <w:jc w:val="center"/>
        <w:rPr>
          <w:b/>
          <w:sz w:val="28"/>
        </w:rPr>
      </w:pPr>
    </w:p>
    <w:p w:rsidR="00007CB2" w:rsidRPr="00873AEF" w:rsidRDefault="00007CB2" w:rsidP="00007CB2">
      <w:pPr>
        <w:jc w:val="center"/>
        <w:rPr>
          <w:sz w:val="28"/>
        </w:rPr>
      </w:pPr>
    </w:p>
    <w:p w:rsidR="00007CB2" w:rsidRPr="00873AEF" w:rsidRDefault="00007CB2" w:rsidP="00007CB2">
      <w:pPr>
        <w:jc w:val="center"/>
        <w:rPr>
          <w:sz w:val="28"/>
        </w:rPr>
      </w:pPr>
    </w:p>
    <w:p w:rsidR="00007CB2" w:rsidRPr="00873AEF" w:rsidRDefault="00007CB2" w:rsidP="00007CB2">
      <w:pPr>
        <w:jc w:val="center"/>
        <w:rPr>
          <w:b/>
          <w:sz w:val="28"/>
        </w:rPr>
      </w:pPr>
    </w:p>
    <w:p w:rsidR="00007CB2" w:rsidRPr="00873AEF" w:rsidRDefault="00007CB2" w:rsidP="00007CB2">
      <w:pPr>
        <w:jc w:val="center"/>
        <w:rPr>
          <w:b/>
          <w:sz w:val="28"/>
        </w:rPr>
      </w:pPr>
    </w:p>
    <w:p w:rsidR="00007CB2" w:rsidRPr="00873AEF" w:rsidRDefault="00007CB2" w:rsidP="00007CB2">
      <w:pPr>
        <w:jc w:val="center"/>
        <w:rPr>
          <w:b/>
          <w:sz w:val="28"/>
        </w:rPr>
      </w:pPr>
    </w:p>
    <w:p w:rsidR="00007CB2" w:rsidRPr="00873AEF" w:rsidRDefault="00007CB2" w:rsidP="00007CB2">
      <w:pPr>
        <w:jc w:val="center"/>
        <w:rPr>
          <w:b/>
          <w:sz w:val="28"/>
        </w:rPr>
      </w:pPr>
    </w:p>
    <w:p w:rsidR="00007CB2" w:rsidRPr="00873AEF" w:rsidRDefault="00007CB2" w:rsidP="00007CB2">
      <w:pPr>
        <w:jc w:val="center"/>
        <w:rPr>
          <w:b/>
          <w:sz w:val="28"/>
        </w:rPr>
      </w:pPr>
    </w:p>
    <w:p w:rsidR="00007CB2" w:rsidRPr="00873AEF" w:rsidRDefault="00007CB2" w:rsidP="00007CB2">
      <w:pPr>
        <w:jc w:val="center"/>
        <w:rPr>
          <w:b/>
          <w:sz w:val="28"/>
        </w:rPr>
      </w:pPr>
    </w:p>
    <w:p w:rsidR="00007CB2" w:rsidRDefault="00007CB2" w:rsidP="00007CB2">
      <w:pPr>
        <w:jc w:val="center"/>
        <w:rPr>
          <w:b/>
          <w:sz w:val="28"/>
        </w:rPr>
      </w:pPr>
    </w:p>
    <w:p w:rsidR="00007CB2" w:rsidRDefault="00007CB2" w:rsidP="00007CB2">
      <w:pPr>
        <w:jc w:val="center"/>
        <w:rPr>
          <w:b/>
          <w:sz w:val="28"/>
        </w:rPr>
      </w:pPr>
    </w:p>
    <w:p w:rsidR="006B566B" w:rsidRDefault="006B566B" w:rsidP="00007CB2">
      <w:pPr>
        <w:jc w:val="center"/>
        <w:rPr>
          <w:b/>
          <w:sz w:val="28"/>
        </w:rPr>
      </w:pPr>
    </w:p>
    <w:p w:rsidR="006B566B" w:rsidRDefault="006B566B" w:rsidP="00007CB2">
      <w:pPr>
        <w:jc w:val="center"/>
        <w:rPr>
          <w:b/>
          <w:sz w:val="28"/>
        </w:rPr>
      </w:pPr>
    </w:p>
    <w:p w:rsidR="006B566B" w:rsidRDefault="006B566B" w:rsidP="00007CB2">
      <w:pPr>
        <w:jc w:val="center"/>
        <w:rPr>
          <w:b/>
          <w:sz w:val="28"/>
        </w:rPr>
      </w:pPr>
    </w:p>
    <w:p w:rsidR="006B566B" w:rsidRDefault="006B566B" w:rsidP="00007CB2">
      <w:pPr>
        <w:jc w:val="center"/>
        <w:rPr>
          <w:b/>
          <w:sz w:val="28"/>
        </w:rPr>
      </w:pPr>
    </w:p>
    <w:p w:rsidR="00960606" w:rsidRPr="00873AEF" w:rsidRDefault="00960606" w:rsidP="007670E1">
      <w:pPr>
        <w:jc w:val="center"/>
        <w:rPr>
          <w:b/>
        </w:rPr>
      </w:pPr>
    </w:p>
    <w:p w:rsidR="00960606" w:rsidRPr="00873AEF" w:rsidRDefault="00960606" w:rsidP="007670E1">
      <w:pPr>
        <w:jc w:val="center"/>
        <w:rPr>
          <w:b/>
        </w:rPr>
      </w:pPr>
    </w:p>
    <w:p w:rsidR="00960606" w:rsidRPr="00873AEF" w:rsidRDefault="00960606" w:rsidP="007670E1">
      <w:pPr>
        <w:jc w:val="center"/>
        <w:rPr>
          <w:b/>
        </w:rPr>
      </w:pPr>
    </w:p>
    <w:p w:rsidR="00960606" w:rsidRPr="00873AEF" w:rsidRDefault="00960606" w:rsidP="007670E1">
      <w:pPr>
        <w:jc w:val="center"/>
        <w:rPr>
          <w:b/>
        </w:rPr>
      </w:pPr>
    </w:p>
    <w:p w:rsidR="00960606" w:rsidRPr="00873AEF" w:rsidRDefault="00960606" w:rsidP="007670E1">
      <w:pPr>
        <w:jc w:val="center"/>
        <w:rPr>
          <w:b/>
        </w:rPr>
      </w:pPr>
    </w:p>
    <w:p w:rsidR="00960606" w:rsidRPr="00873AEF" w:rsidRDefault="00960606" w:rsidP="007670E1">
      <w:pPr>
        <w:jc w:val="center"/>
        <w:rPr>
          <w:b/>
        </w:rPr>
      </w:pPr>
    </w:p>
    <w:p w:rsidR="00960606" w:rsidRPr="00873AEF" w:rsidRDefault="00960606" w:rsidP="007670E1">
      <w:pPr>
        <w:jc w:val="center"/>
        <w:rPr>
          <w:b/>
        </w:rPr>
      </w:pPr>
    </w:p>
    <w:p w:rsidR="00543CCA" w:rsidRPr="00873AEF" w:rsidRDefault="00543CCA" w:rsidP="007670E1">
      <w:pPr>
        <w:jc w:val="center"/>
        <w:rPr>
          <w:b/>
        </w:rPr>
      </w:pPr>
    </w:p>
    <w:p w:rsidR="00543CCA" w:rsidRPr="00873AEF" w:rsidRDefault="00543CCA" w:rsidP="007670E1">
      <w:pPr>
        <w:jc w:val="center"/>
        <w:rPr>
          <w:b/>
        </w:rPr>
      </w:pPr>
    </w:p>
    <w:p w:rsidR="00543CCA" w:rsidRPr="00873AEF" w:rsidRDefault="00543CCA" w:rsidP="007670E1">
      <w:pPr>
        <w:jc w:val="center"/>
        <w:rPr>
          <w:b/>
        </w:rPr>
      </w:pPr>
    </w:p>
    <w:p w:rsidR="00543CCA" w:rsidRPr="00873AEF" w:rsidRDefault="00543CCA" w:rsidP="007670E1">
      <w:pPr>
        <w:jc w:val="center"/>
        <w:rPr>
          <w:b/>
        </w:rPr>
      </w:pPr>
    </w:p>
    <w:p w:rsidR="003F3898" w:rsidRDefault="003F3898" w:rsidP="00786870">
      <w:pPr>
        <w:ind w:firstLine="567"/>
        <w:jc w:val="both"/>
      </w:pPr>
    </w:p>
    <w:sectPr w:rsidR="003F3898" w:rsidSect="00960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D8B" w:rsidRDefault="00F17D8B" w:rsidP="00756D9E">
      <w:r>
        <w:separator/>
      </w:r>
    </w:p>
  </w:endnote>
  <w:endnote w:type="continuationSeparator" w:id="1">
    <w:p w:rsidR="00F17D8B" w:rsidRDefault="00F17D8B" w:rsidP="00756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E1" w:rsidRDefault="000D29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E1" w:rsidRDefault="00C26CF1">
    <w:pPr>
      <w:pStyle w:val="a6"/>
      <w:jc w:val="right"/>
    </w:pPr>
    <w:fldSimple w:instr=" PAGE   \* MERGEFORMAT ">
      <w:r w:rsidR="00CF5771">
        <w:rPr>
          <w:noProof/>
        </w:rPr>
        <w:t>2</w:t>
      </w:r>
    </w:fldSimple>
  </w:p>
  <w:p w:rsidR="000D29E1" w:rsidRDefault="000D29E1" w:rsidP="00EE35E4">
    <w:pPr>
      <w:pStyle w:val="a6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E1" w:rsidRDefault="000D29E1">
    <w:pPr>
      <w:pStyle w:val="a6"/>
      <w:jc w:val="right"/>
    </w:pPr>
  </w:p>
  <w:p w:rsidR="000D29E1" w:rsidRDefault="000D29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D8B" w:rsidRDefault="00F17D8B" w:rsidP="00756D9E">
      <w:r>
        <w:separator/>
      </w:r>
    </w:p>
  </w:footnote>
  <w:footnote w:type="continuationSeparator" w:id="1">
    <w:p w:rsidR="00F17D8B" w:rsidRDefault="00F17D8B" w:rsidP="00756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E1" w:rsidRDefault="000D29E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E1" w:rsidRDefault="000D29E1">
    <w:pPr>
      <w:pStyle w:val="a8"/>
    </w:pPr>
  </w:p>
  <w:p w:rsidR="000D29E1" w:rsidRDefault="000D29E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E1" w:rsidRDefault="000D29E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Microsoft Sans Serif"/>
      </w:rPr>
    </w:lvl>
  </w:abstractNum>
  <w:abstractNum w:abstractNumId="3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766CD0"/>
    <w:multiLevelType w:val="hybridMultilevel"/>
    <w:tmpl w:val="7C6EF8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3D33DD"/>
    <w:multiLevelType w:val="hybridMultilevel"/>
    <w:tmpl w:val="F0B84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3460E4"/>
    <w:multiLevelType w:val="hybridMultilevel"/>
    <w:tmpl w:val="A77A9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B3BB3"/>
    <w:multiLevelType w:val="hybridMultilevel"/>
    <w:tmpl w:val="E9423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C75E5"/>
    <w:multiLevelType w:val="hybridMultilevel"/>
    <w:tmpl w:val="53AC7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20117"/>
    <w:multiLevelType w:val="hybridMultilevel"/>
    <w:tmpl w:val="1228E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F2687"/>
    <w:multiLevelType w:val="hybridMultilevel"/>
    <w:tmpl w:val="86829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A42AD"/>
    <w:multiLevelType w:val="hybridMultilevel"/>
    <w:tmpl w:val="454A8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85A90"/>
    <w:multiLevelType w:val="hybridMultilevel"/>
    <w:tmpl w:val="33B65CB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32BF7CA3"/>
    <w:multiLevelType w:val="hybridMultilevel"/>
    <w:tmpl w:val="85209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E566D"/>
    <w:multiLevelType w:val="hybridMultilevel"/>
    <w:tmpl w:val="448E4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E33A6B"/>
    <w:multiLevelType w:val="hybridMultilevel"/>
    <w:tmpl w:val="AF283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D16DD"/>
    <w:multiLevelType w:val="hybridMultilevel"/>
    <w:tmpl w:val="B1688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CE58F7"/>
    <w:multiLevelType w:val="hybridMultilevel"/>
    <w:tmpl w:val="8FF40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B3361"/>
    <w:multiLevelType w:val="hybridMultilevel"/>
    <w:tmpl w:val="AB348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21F5C"/>
    <w:multiLevelType w:val="hybridMultilevel"/>
    <w:tmpl w:val="7A3E3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EAD28FC"/>
    <w:multiLevelType w:val="hybridMultilevel"/>
    <w:tmpl w:val="31306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C5657"/>
    <w:multiLevelType w:val="hybridMultilevel"/>
    <w:tmpl w:val="016CC3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6"/>
  </w:num>
  <w:num w:numId="4">
    <w:abstractNumId w:val="19"/>
  </w:num>
  <w:num w:numId="5">
    <w:abstractNumId w:val="26"/>
  </w:num>
  <w:num w:numId="6">
    <w:abstractNumId w:val="8"/>
  </w:num>
  <w:num w:numId="7">
    <w:abstractNumId w:val="20"/>
  </w:num>
  <w:num w:numId="8">
    <w:abstractNumId w:val="10"/>
  </w:num>
  <w:num w:numId="9">
    <w:abstractNumId w:val="22"/>
  </w:num>
  <w:num w:numId="10">
    <w:abstractNumId w:val="21"/>
  </w:num>
  <w:num w:numId="11">
    <w:abstractNumId w:val="9"/>
  </w:num>
  <w:num w:numId="12">
    <w:abstractNumId w:val="11"/>
  </w:num>
  <w:num w:numId="13">
    <w:abstractNumId w:val="17"/>
  </w:num>
  <w:num w:numId="14">
    <w:abstractNumId w:val="24"/>
  </w:num>
  <w:num w:numId="15">
    <w:abstractNumId w:val="7"/>
  </w:num>
  <w:num w:numId="16">
    <w:abstractNumId w:val="16"/>
  </w:num>
  <w:num w:numId="17">
    <w:abstractNumId w:val="18"/>
  </w:num>
  <w:num w:numId="18">
    <w:abstractNumId w:val="13"/>
  </w:num>
  <w:num w:numId="19">
    <w:abstractNumId w:val="15"/>
  </w:num>
  <w:num w:numId="20">
    <w:abstractNumId w:val="1"/>
  </w:num>
  <w:num w:numId="21">
    <w:abstractNumId w:val="2"/>
  </w:num>
  <w:num w:numId="22">
    <w:abstractNumId w:val="4"/>
  </w:num>
  <w:num w:numId="23">
    <w:abstractNumId w:val="12"/>
  </w:num>
  <w:num w:numId="24">
    <w:abstractNumId w:val="14"/>
  </w:num>
  <w:num w:numId="25">
    <w:abstractNumId w:val="3"/>
  </w:num>
  <w:num w:numId="26">
    <w:abstractNumId w:val="0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0E1"/>
    <w:rsid w:val="00007CB2"/>
    <w:rsid w:val="000D29E1"/>
    <w:rsid w:val="001D7BEC"/>
    <w:rsid w:val="00204839"/>
    <w:rsid w:val="0022122B"/>
    <w:rsid w:val="00223F0A"/>
    <w:rsid w:val="002628C5"/>
    <w:rsid w:val="00270C56"/>
    <w:rsid w:val="002B4AA1"/>
    <w:rsid w:val="002C626B"/>
    <w:rsid w:val="003119BD"/>
    <w:rsid w:val="00351B3A"/>
    <w:rsid w:val="00354FC7"/>
    <w:rsid w:val="003764DB"/>
    <w:rsid w:val="003818B8"/>
    <w:rsid w:val="003A4D4E"/>
    <w:rsid w:val="003B2493"/>
    <w:rsid w:val="003B7C49"/>
    <w:rsid w:val="003D7B79"/>
    <w:rsid w:val="003E57A6"/>
    <w:rsid w:val="003F3898"/>
    <w:rsid w:val="00457B2D"/>
    <w:rsid w:val="004D678B"/>
    <w:rsid w:val="005133F0"/>
    <w:rsid w:val="00543CCA"/>
    <w:rsid w:val="0054634F"/>
    <w:rsid w:val="00552C5D"/>
    <w:rsid w:val="0058143F"/>
    <w:rsid w:val="00595367"/>
    <w:rsid w:val="005D7731"/>
    <w:rsid w:val="00633630"/>
    <w:rsid w:val="006B566B"/>
    <w:rsid w:val="007058E2"/>
    <w:rsid w:val="00730131"/>
    <w:rsid w:val="00743735"/>
    <w:rsid w:val="00756D9E"/>
    <w:rsid w:val="007670E1"/>
    <w:rsid w:val="00786870"/>
    <w:rsid w:val="007F053F"/>
    <w:rsid w:val="00844547"/>
    <w:rsid w:val="00845FE3"/>
    <w:rsid w:val="00873AEF"/>
    <w:rsid w:val="00960606"/>
    <w:rsid w:val="0097352F"/>
    <w:rsid w:val="00987112"/>
    <w:rsid w:val="009B0F57"/>
    <w:rsid w:val="009B3FB2"/>
    <w:rsid w:val="00A9376A"/>
    <w:rsid w:val="00B74CBA"/>
    <w:rsid w:val="00B8111E"/>
    <w:rsid w:val="00BB75D8"/>
    <w:rsid w:val="00BD0E56"/>
    <w:rsid w:val="00C26CF1"/>
    <w:rsid w:val="00C3275A"/>
    <w:rsid w:val="00C45F17"/>
    <w:rsid w:val="00C66F0C"/>
    <w:rsid w:val="00C7517B"/>
    <w:rsid w:val="00CF5771"/>
    <w:rsid w:val="00D12517"/>
    <w:rsid w:val="00D14DB3"/>
    <w:rsid w:val="00D31F25"/>
    <w:rsid w:val="00D42280"/>
    <w:rsid w:val="00D44E18"/>
    <w:rsid w:val="00D6163D"/>
    <w:rsid w:val="00DA6495"/>
    <w:rsid w:val="00DC2E3B"/>
    <w:rsid w:val="00DD5CBE"/>
    <w:rsid w:val="00DF28FD"/>
    <w:rsid w:val="00E0196E"/>
    <w:rsid w:val="00E465FE"/>
    <w:rsid w:val="00E878A8"/>
    <w:rsid w:val="00EA705A"/>
    <w:rsid w:val="00EB3FF6"/>
    <w:rsid w:val="00ED4B40"/>
    <w:rsid w:val="00EE35E4"/>
    <w:rsid w:val="00EF6585"/>
    <w:rsid w:val="00F02683"/>
    <w:rsid w:val="00F07736"/>
    <w:rsid w:val="00F1702E"/>
    <w:rsid w:val="00F17D8B"/>
    <w:rsid w:val="00F65746"/>
    <w:rsid w:val="00F82073"/>
    <w:rsid w:val="00FB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E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0E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670E1"/>
    <w:rPr>
      <w:b/>
      <w:bCs/>
    </w:rPr>
  </w:style>
  <w:style w:type="paragraph" w:styleId="a5">
    <w:name w:val="List Paragraph"/>
    <w:basedOn w:val="a"/>
    <w:qFormat/>
    <w:rsid w:val="007670E1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670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70E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7670E1"/>
    <w:pPr>
      <w:spacing w:before="100" w:beforeAutospacing="1" w:after="100" w:afterAutospacing="1"/>
      <w:jc w:val="center"/>
    </w:pPr>
    <w:rPr>
      <w:b/>
      <w:bCs/>
      <w:sz w:val="29"/>
      <w:szCs w:val="29"/>
    </w:rPr>
  </w:style>
  <w:style w:type="paragraph" w:styleId="a8">
    <w:name w:val="header"/>
    <w:basedOn w:val="a"/>
    <w:link w:val="a9"/>
    <w:uiPriority w:val="99"/>
    <w:semiHidden/>
    <w:unhideWhenUsed/>
    <w:rsid w:val="007670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670E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icrosoftSansSerif">
    <w:name w:val="Основной текст + Microsoft Sans Serif"/>
    <w:rsid w:val="007670E1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c1">
    <w:name w:val="c1"/>
    <w:basedOn w:val="a0"/>
    <w:rsid w:val="007670E1"/>
  </w:style>
  <w:style w:type="paragraph" w:customStyle="1" w:styleId="c28">
    <w:name w:val="c28"/>
    <w:basedOn w:val="a"/>
    <w:rsid w:val="007670E1"/>
    <w:pPr>
      <w:spacing w:before="280" w:after="280"/>
    </w:pPr>
    <w:rPr>
      <w:lang w:eastAsia="ar-SA"/>
    </w:rPr>
  </w:style>
  <w:style w:type="paragraph" w:styleId="aa">
    <w:name w:val="No Spacing"/>
    <w:qFormat/>
    <w:rsid w:val="007670E1"/>
    <w:pPr>
      <w:suppressAutoHyphens/>
    </w:pPr>
    <w:rPr>
      <w:rFonts w:eastAsia="Arial" w:cs="Calibri"/>
      <w:sz w:val="22"/>
      <w:szCs w:val="22"/>
      <w:lang w:eastAsia="ar-SA"/>
    </w:rPr>
  </w:style>
  <w:style w:type="paragraph" w:styleId="ab">
    <w:name w:val="Body Text"/>
    <w:basedOn w:val="a"/>
    <w:link w:val="ac"/>
    <w:rsid w:val="007670E1"/>
    <w:pPr>
      <w:jc w:val="both"/>
    </w:pPr>
    <w:rPr>
      <w:sz w:val="28"/>
      <w:szCs w:val="28"/>
      <w:lang w:eastAsia="ar-SA"/>
    </w:rPr>
  </w:style>
  <w:style w:type="character" w:customStyle="1" w:styleId="ac">
    <w:name w:val="Основной текст Знак"/>
    <w:basedOn w:val="a0"/>
    <w:link w:val="ab"/>
    <w:rsid w:val="007670E1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c4">
    <w:name w:val="c4"/>
    <w:basedOn w:val="a"/>
    <w:rsid w:val="007670E1"/>
    <w:pPr>
      <w:spacing w:before="280" w:after="280"/>
    </w:pPr>
    <w:rPr>
      <w:lang w:eastAsia="ar-SA"/>
    </w:rPr>
  </w:style>
  <w:style w:type="paragraph" w:customStyle="1" w:styleId="c10">
    <w:name w:val="c10"/>
    <w:basedOn w:val="a"/>
    <w:rsid w:val="007670E1"/>
    <w:pPr>
      <w:spacing w:before="280" w:after="280"/>
    </w:pPr>
    <w:rPr>
      <w:lang w:eastAsia="ar-SA"/>
    </w:rPr>
  </w:style>
  <w:style w:type="paragraph" w:styleId="ad">
    <w:name w:val="Subtitle"/>
    <w:basedOn w:val="a"/>
    <w:next w:val="ab"/>
    <w:link w:val="ae"/>
    <w:qFormat/>
    <w:rsid w:val="007670E1"/>
    <w:pPr>
      <w:jc w:val="center"/>
    </w:pPr>
    <w:rPr>
      <w:b/>
      <w:bCs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d"/>
    <w:rsid w:val="007670E1"/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af">
    <w:name w:val="Body Text Indent"/>
    <w:basedOn w:val="a"/>
    <w:link w:val="af0"/>
    <w:rsid w:val="007670E1"/>
    <w:pPr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7670E1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1MicrosoftSansSerif">
    <w:name w:val="Заголовок №1 + Microsoft Sans Serif"/>
    <w:rsid w:val="003D7B79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0"/>
    </w:rPr>
  </w:style>
  <w:style w:type="paragraph" w:customStyle="1" w:styleId="af1">
    <w:name w:val="Основной"/>
    <w:basedOn w:val="a"/>
    <w:link w:val="af2"/>
    <w:rsid w:val="00007CB2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/>
    </w:rPr>
  </w:style>
  <w:style w:type="paragraph" w:customStyle="1" w:styleId="4">
    <w:name w:val="Заг 4"/>
    <w:basedOn w:val="a"/>
    <w:rsid w:val="00007CB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3">
    <w:name w:val="Курсив"/>
    <w:basedOn w:val="af1"/>
    <w:rsid w:val="00007CB2"/>
    <w:rPr>
      <w:i/>
      <w:iCs/>
    </w:rPr>
  </w:style>
  <w:style w:type="character" w:customStyle="1" w:styleId="Zag11">
    <w:name w:val="Zag_11"/>
    <w:rsid w:val="00007CB2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007CB2"/>
    <w:pPr>
      <w:numPr>
        <w:numId w:val="26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f2">
    <w:name w:val="Основной Знак"/>
    <w:link w:val="af1"/>
    <w:rsid w:val="00007CB2"/>
    <w:rPr>
      <w:rFonts w:ascii="NewtonCSanPin" w:hAnsi="NewtonCSanPin"/>
      <w:color w:val="000000"/>
      <w:sz w:val="21"/>
      <w:szCs w:val="21"/>
    </w:rPr>
  </w:style>
  <w:style w:type="paragraph" w:customStyle="1" w:styleId="Zag20">
    <w:name w:val="Zag_2"/>
    <w:basedOn w:val="a"/>
    <w:rsid w:val="00007CB2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/>
    </w:rPr>
  </w:style>
  <w:style w:type="paragraph" w:customStyle="1" w:styleId="Default">
    <w:name w:val="Default"/>
    <w:rsid w:val="00E465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6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Татьяна</cp:lastModifiedBy>
  <cp:revision>25</cp:revision>
  <cp:lastPrinted>2016-10-23T14:50:00Z</cp:lastPrinted>
  <dcterms:created xsi:type="dcterms:W3CDTF">2013-09-19T13:51:00Z</dcterms:created>
  <dcterms:modified xsi:type="dcterms:W3CDTF">2019-05-13T10:14:00Z</dcterms:modified>
</cp:coreProperties>
</file>